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E8" w:rsidRDefault="00544117" w:rsidP="0054411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Конспект урока русского языка во 2 классе</w:t>
      </w:r>
    </w:p>
    <w:p w:rsidR="00D34268" w:rsidRDefault="00D34268" w:rsidP="00D3426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F4E67" w:rsidRPr="00CF4E67" w:rsidRDefault="00620455" w:rsidP="00CF4E67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CA163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﻿</w:t>
      </w:r>
      <w:r w:rsidR="00993C02" w:rsidRPr="00CA163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﻿</w:t>
      </w:r>
      <w:r w:rsidR="00544117">
        <w:rPr>
          <w:color w:val="000000"/>
          <w:sz w:val="24"/>
          <w:szCs w:val="24"/>
        </w:rPr>
        <w:t>Тема:</w:t>
      </w:r>
      <w:r w:rsidR="00CF4E67" w:rsidRPr="00CF4E67">
        <w:rPr>
          <w:color w:val="000000"/>
          <w:sz w:val="24"/>
          <w:szCs w:val="24"/>
        </w:rPr>
        <w:t xml:space="preserve"> Согласный звук [Й] и буква И краткое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Цель</w:t>
      </w: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познакомить учащихся с особенностями буквы Й.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Планируемые результаты</w:t>
      </w: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учащиеся научатся слышать звук [Й] в словах и обозначать его буквами Й, Е, Ё, </w:t>
      </w:r>
      <w:proofErr w:type="gramStart"/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Я; </w:t>
      </w:r>
      <w:proofErr w:type="spellStart"/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</w:t>
      </w:r>
      <w:proofErr w:type="spellEnd"/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отвечать, доказывать свое мнение; строить сообщения в устной и письменной форме.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Ход урока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I. Организационный момент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II. Актуализация знаний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 Орфографическая минутка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КИМы</w:t>
      </w:r>
      <w:proofErr w:type="spellEnd"/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(объяснительный диктант 2, с. 46).)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 Словарная работа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Разгадайте слово.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Первая буква этого слова стоит в алфавите между буквами Т и Ф. (У.)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Дальше первый слог в слове Россия. (РО.)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Потом идет второй слог слова кожа. (ЖА.)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Дальше буква, которая обозначает непарный звонкий, всегда мягкий звук. (Й.)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Какое слово получилось? (Урожай.)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Объясните лексическое значение слова </w:t>
      </w:r>
      <w:r w:rsidRPr="00CF4E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урожай</w:t>
      </w: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(Количество уродившихся злаков, овощей, фруктов.)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Поставьте ударение, подчеркните безударную гласную, которую нужно запомнить.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III</w:t>
      </w:r>
      <w:r w:rsidRPr="00CF4E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Самоопределение к деятельности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(Учитель читает стихотворение.)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Ну-ка, лайки, лайте дружно.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Букву Й запомнить нужно.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буква не простая,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 краток и сердит,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запятая</w:t>
      </w:r>
      <w:proofErr w:type="gramStart"/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ее плечах сидит.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 каких словах услышали звук [Й]? (Лайки, лайте.)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узнали о звуке [Й]? (Голос краток и сердит.)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Послушайте вот какую историю.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Жила-была буква</w:t>
      </w:r>
      <w:proofErr w:type="gramStart"/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пела, кричала, как все гласные. Но однажды к ней на плечо села галочка. Испугалась буква</w:t>
      </w:r>
      <w:proofErr w:type="gramStart"/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стала заикаться, не может больше петь. А раз петь не умеет, то взяла и ушла к согласным буквам. Хоть и ушла, но дружит она с гласными, приходит к ним.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Вы уже догадались, какая тема урока? (Буква Й.)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IV. Работа по теме урока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Откройте учебник, прочитайте тему урока. (Согласный звук [Й] и буква</w:t>
      </w:r>
      <w:proofErr w:type="gramStart"/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краткое.)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 183 (с. 114).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стихотворение.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стихотворение медленно и скажите, в каких словах есть звук [Й]. (Иней, ели.)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Какими буквами обозначен звук [Й]? (Й, Е.)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Напишите предложение по памяти. Приготовьтесь к письму самостоятельно.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Закройте учебники, напишите предложение. Проверьте по учебнику.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Оцените себя.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Сделайте вывод: как может на письме обозначаться звук [Й]? (Буквами Й, Е, Ё, Ю, Я.)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 184 (с. 115).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Вставьте буквы.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Какие звуки обозначают эти буквы?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V. Физкультминутка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Скачут белочки и зайки —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раз, два, три...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Скачут, скачут на лужайке —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(Три прыжка на одной ноге, затем три прыжка на другой.)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Посмотри, посмотри!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(Шесть прыжков на двух ногах.)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Встали — сели, встали — сели,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Вправо-влево поглядели.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(Повороты головы вправо-влево.)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VI. Развитие речи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Упр. 182 (с. 114).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задание. Что нужно сделать? (Составить из слов предложения, а из предложений — рассказ.)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Из каждой цепочки слов составьте предложение.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Расположите предложения так, чтобы получился рассказ.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Придумайте заголовок. («Помощь».)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Запишите текст.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Прочитайте текст. (Ученик читает текст.)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 кого так же?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Кто написал по-другому? Прочитайте.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Кто прав?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VII. Рефлексия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на уроке вам понравилось?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Какая работа показалась сложной?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Оцените свою работу на уроке.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VIII. Подведение итогов урока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Что вспомнили на уроке? (Как может обозначаться звук [И].)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Чему учились? (Составлять предложения из слов и текст из предложений.)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Домашнее задание</w:t>
      </w:r>
    </w:p>
    <w:p w:rsidR="00CF4E67" w:rsidRPr="00CF4E67" w:rsidRDefault="00CF4E67" w:rsidP="00CF4E6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4E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упр. 185 (с. 115).</w:t>
      </w:r>
    </w:p>
    <w:p w:rsidR="00D84F75" w:rsidRPr="00FC309E" w:rsidRDefault="00D84F75" w:rsidP="00CF4E67">
      <w:pPr>
        <w:pStyle w:val="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</w:p>
    <w:sectPr w:rsidR="00D84F75" w:rsidRPr="00FC309E" w:rsidSect="00864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5"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8"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Wingdings"/>
        <w:sz w:val="22"/>
        <w:szCs w:val="22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Wingdings"/>
        <w:sz w:val="22"/>
        <w:szCs w:val="22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&amp;"/>
      <w:lvlJc w:val="left"/>
      <w:pPr>
        <w:tabs>
          <w:tab w:val="num" w:pos="720"/>
        </w:tabs>
        <w:ind w:left="0" w:firstLine="360"/>
      </w:pPr>
      <w:rPr>
        <w:rFonts w:ascii="Wingdings" w:hAnsi="Wingdings" w:cs="Times New Roman"/>
        <w:sz w:val="22"/>
        <w:szCs w:val="22"/>
      </w:rPr>
    </w:lvl>
  </w:abstractNum>
  <w:abstractNum w:abstractNumId="5">
    <w:nsid w:val="00000006"/>
    <w:multiLevelType w:val="singleLevel"/>
    <w:tmpl w:val="00000006"/>
    <w:name w:val="WW8Num6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5"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8"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4"/>
        <w:szCs w:val="24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numFmt w:val="bullet"/>
      <w:lvlText w:val="&amp;"/>
      <w:lvlJc w:val="left"/>
      <w:pPr>
        <w:tabs>
          <w:tab w:val="num" w:pos="720"/>
        </w:tabs>
        <w:ind w:left="0" w:firstLine="360"/>
      </w:pPr>
      <w:rPr>
        <w:rFonts w:ascii="Wingdings" w:hAnsi="Wingdings" w:cs="Times New Roman"/>
        <w:sz w:val="22"/>
        <w:szCs w:val="22"/>
      </w:rPr>
    </w:lvl>
  </w:abstractNum>
  <w:abstractNum w:abstractNumId="10">
    <w:nsid w:val="0000000B"/>
    <w:multiLevelType w:val="singleLevel"/>
    <w:tmpl w:val="0000000B"/>
    <w:name w:val="WW8Num11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Symbol"/>
        <w:sz w:val="28"/>
        <w:szCs w:val="28"/>
      </w:r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5"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8"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4"/>
        <w:szCs w:val="24"/>
      </w:rPr>
    </w:lvl>
  </w:abstractNum>
  <w:abstractNum w:abstractNumId="13">
    <w:nsid w:val="0000000E"/>
    <w:multiLevelType w:val="singleLevel"/>
    <w:tmpl w:val="0000000E"/>
    <w:name w:val="WW8Num14"/>
    <w:lvl w:ilvl="0">
      <w:numFmt w:val="bullet"/>
      <w:lvlText w:val="&amp;"/>
      <w:lvlJc w:val="left"/>
      <w:pPr>
        <w:tabs>
          <w:tab w:val="num" w:pos="720"/>
        </w:tabs>
        <w:ind w:left="0" w:firstLine="360"/>
      </w:pPr>
      <w:rPr>
        <w:rFonts w:ascii="Wingdings" w:hAnsi="Wingdings" w:cs="Times New Roman"/>
        <w:sz w:val="22"/>
        <w:szCs w:val="22"/>
      </w:rPr>
    </w:lvl>
  </w:abstractNum>
  <w:abstractNum w:abstractNumId="14">
    <w:nsid w:val="0000000F"/>
    <w:multiLevelType w:val="singleLevel"/>
    <w:tmpl w:val="0000000F"/>
    <w:name w:val="WW8Num15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5">
    <w:nsid w:val="00000010"/>
    <w:multiLevelType w:val="singleLevel"/>
    <w:tmpl w:val="00000010"/>
    <w:name w:val="WW8Num16"/>
    <w:lvl w:ilvl="0">
      <w:numFmt w:val="bullet"/>
      <w:lvlText w:val="&amp;"/>
      <w:lvlJc w:val="left"/>
      <w:pPr>
        <w:tabs>
          <w:tab w:val="num" w:pos="720"/>
        </w:tabs>
        <w:ind w:left="0" w:firstLine="360"/>
      </w:pPr>
      <w:rPr>
        <w:rFonts w:ascii="Wingdings" w:hAnsi="Wingdings" w:cs="Wingdings"/>
        <w:sz w:val="22"/>
        <w:szCs w:val="22"/>
      </w:r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5"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8"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4"/>
        <w:szCs w:val="24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8">
    <w:nsid w:val="00000013"/>
    <w:multiLevelType w:val="singleLevel"/>
    <w:tmpl w:val="00000013"/>
    <w:name w:val="WW8Num19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9">
    <w:nsid w:val="00000014"/>
    <w:multiLevelType w:val="singleLevel"/>
    <w:tmpl w:val="00000014"/>
    <w:name w:val="WW8Num20"/>
    <w:lvl w:ilvl="0">
      <w:numFmt w:val="bullet"/>
      <w:lvlText w:val="&amp;"/>
      <w:lvlJc w:val="left"/>
      <w:pPr>
        <w:tabs>
          <w:tab w:val="num" w:pos="720"/>
        </w:tabs>
        <w:ind w:left="0" w:firstLine="360"/>
      </w:pPr>
      <w:rPr>
        <w:rFonts w:ascii="Wingdings" w:hAnsi="Wingdings" w:cs="Symbol"/>
        <w:sz w:val="28"/>
        <w:szCs w:val="28"/>
      </w:rPr>
    </w:lvl>
  </w:abstractNum>
  <w:abstractNum w:abstractNumId="20">
    <w:nsid w:val="00000015"/>
    <w:multiLevelType w:val="singleLevel"/>
    <w:tmpl w:val="00000015"/>
    <w:name w:val="WW8Num21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21">
    <w:nsid w:val="00000016"/>
    <w:multiLevelType w:val="singleLevel"/>
    <w:tmpl w:val="00000016"/>
    <w:name w:val="WW8Num22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22">
    <w:nsid w:val="00000017"/>
    <w:multiLevelType w:val="singleLevel"/>
    <w:tmpl w:val="00000017"/>
    <w:name w:val="WW8Num23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Wingdings"/>
        <w:sz w:val="22"/>
        <w:szCs w:val="22"/>
      </w:rPr>
    </w:lvl>
  </w:abstractNum>
  <w:abstractNum w:abstractNumId="23">
    <w:nsid w:val="00000018"/>
    <w:multiLevelType w:val="singleLevel"/>
    <w:tmpl w:val="00000018"/>
    <w:name w:val="WW8Num24"/>
    <w:lvl w:ilvl="0">
      <w:numFmt w:val="bullet"/>
      <w:lvlText w:val="■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24">
    <w:nsid w:val="00000019"/>
    <w:multiLevelType w:val="singleLevel"/>
    <w:tmpl w:val="00000019"/>
    <w:name w:val="WW8Num25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25">
    <w:nsid w:val="0000001A"/>
    <w:multiLevelType w:val="singleLevel"/>
    <w:tmpl w:val="0000001A"/>
    <w:name w:val="WW8Num26"/>
    <w:lvl w:ilvl="0">
      <w:numFmt w:val="bullet"/>
      <w:lvlText w:val="&amp;"/>
      <w:lvlJc w:val="left"/>
      <w:pPr>
        <w:tabs>
          <w:tab w:val="num" w:pos="720"/>
        </w:tabs>
        <w:ind w:left="0" w:firstLine="360"/>
      </w:pPr>
      <w:rPr>
        <w:rFonts w:ascii="Wingdings" w:hAnsi="Wingdings" w:cs="Times New Roman"/>
        <w:sz w:val="22"/>
        <w:szCs w:val="22"/>
      </w:rPr>
    </w:lvl>
  </w:abstractNum>
  <w:abstractNum w:abstractNumId="26">
    <w:nsid w:val="0000001B"/>
    <w:multiLevelType w:val="singleLevel"/>
    <w:tmpl w:val="0000001B"/>
    <w:name w:val="WW8Num27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27">
    <w:nsid w:val="0000001C"/>
    <w:multiLevelType w:val="singleLevel"/>
    <w:tmpl w:val="0000001C"/>
    <w:name w:val="WW8Num28"/>
    <w:lvl w:ilvl="0">
      <w:numFmt w:val="bullet"/>
      <w:lvlText w:val="■"/>
      <w:lvlJc w:val="left"/>
      <w:pPr>
        <w:tabs>
          <w:tab w:val="num" w:pos="720"/>
        </w:tabs>
        <w:ind w:left="0" w:firstLine="360"/>
      </w:pPr>
      <w:rPr>
        <w:rFonts w:ascii="Times New Roman" w:hAnsi="Times New Roman" w:cs="Wingdings"/>
        <w:sz w:val="22"/>
        <w:szCs w:val="22"/>
      </w:rPr>
    </w:lvl>
  </w:abstractNum>
  <w:abstractNum w:abstractNumId="28">
    <w:nsid w:val="0000001D"/>
    <w:multiLevelType w:val="singleLevel"/>
    <w:tmpl w:val="0000001D"/>
    <w:name w:val="WW8Num29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29">
    <w:nsid w:val="0000001E"/>
    <w:multiLevelType w:val="singleLevel"/>
    <w:tmpl w:val="0000001E"/>
    <w:name w:val="WW8Num30"/>
    <w:lvl w:ilvl="0">
      <w:numFmt w:val="bullet"/>
      <w:lvlText w:val="&amp;"/>
      <w:lvlJc w:val="left"/>
      <w:pPr>
        <w:tabs>
          <w:tab w:val="num" w:pos="720"/>
        </w:tabs>
        <w:ind w:left="0" w:firstLine="360"/>
      </w:pPr>
      <w:rPr>
        <w:rFonts w:ascii="Wingdings" w:hAnsi="Wingdings" w:cs="Times New Roman"/>
        <w:sz w:val="22"/>
        <w:szCs w:val="22"/>
      </w:rPr>
    </w:lvl>
  </w:abstractNum>
  <w:abstractNum w:abstractNumId="30">
    <w:nsid w:val="0000001F"/>
    <w:multiLevelType w:val="singleLevel"/>
    <w:tmpl w:val="0000001F"/>
    <w:name w:val="WW8Num31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Symbol"/>
        <w:sz w:val="28"/>
        <w:szCs w:val="28"/>
      </w:rPr>
    </w:lvl>
  </w:abstractNum>
  <w:abstractNum w:abstractNumId="31">
    <w:nsid w:val="00000020"/>
    <w:multiLevelType w:val="singleLevel"/>
    <w:tmpl w:val="00000020"/>
    <w:name w:val="WW8Num32"/>
    <w:lvl w:ilvl="0">
      <w:numFmt w:val="bullet"/>
      <w:lvlText w:val="■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32">
    <w:nsid w:val="00000021"/>
    <w:multiLevelType w:val="singleLevel"/>
    <w:tmpl w:val="00000021"/>
    <w:name w:val="WW8Num33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33">
    <w:nsid w:val="00000022"/>
    <w:multiLevelType w:val="multilevel"/>
    <w:tmpl w:val="00000022"/>
    <w:name w:val="WW8Num3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5"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8"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4"/>
        <w:szCs w:val="24"/>
      </w:rPr>
    </w:lvl>
  </w:abstractNum>
  <w:abstractNum w:abstractNumId="34">
    <w:nsid w:val="00000023"/>
    <w:multiLevelType w:val="singleLevel"/>
    <w:tmpl w:val="00000023"/>
    <w:name w:val="WW8Num35"/>
    <w:lvl w:ilvl="0">
      <w:numFmt w:val="bullet"/>
      <w:lvlText w:val="&amp;"/>
      <w:lvlJc w:val="left"/>
      <w:pPr>
        <w:tabs>
          <w:tab w:val="num" w:pos="720"/>
        </w:tabs>
        <w:ind w:left="0" w:firstLine="360"/>
      </w:pPr>
      <w:rPr>
        <w:rFonts w:ascii="Wingdings" w:hAnsi="Wingdings" w:cs="Times New Roman"/>
        <w:sz w:val="22"/>
        <w:szCs w:val="22"/>
      </w:rPr>
    </w:lvl>
  </w:abstractNum>
  <w:abstractNum w:abstractNumId="35">
    <w:nsid w:val="00000024"/>
    <w:multiLevelType w:val="singleLevel"/>
    <w:tmpl w:val="00000024"/>
    <w:name w:val="WW8Num36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36">
    <w:nsid w:val="00000025"/>
    <w:multiLevelType w:val="singleLevel"/>
    <w:tmpl w:val="00000025"/>
    <w:name w:val="WW8Num37"/>
    <w:lvl w:ilvl="0">
      <w:numFmt w:val="bullet"/>
      <w:lvlText w:val="■"/>
      <w:lvlJc w:val="left"/>
      <w:pPr>
        <w:tabs>
          <w:tab w:val="num" w:pos="720"/>
        </w:tabs>
        <w:ind w:left="0" w:firstLine="360"/>
      </w:pPr>
      <w:rPr>
        <w:rFonts w:ascii="Times New Roman" w:hAnsi="Times New Roman" w:cs="Wingdings"/>
        <w:sz w:val="22"/>
        <w:szCs w:val="22"/>
      </w:rPr>
    </w:lvl>
  </w:abstractNum>
  <w:abstractNum w:abstractNumId="37">
    <w:nsid w:val="00000026"/>
    <w:multiLevelType w:val="singleLevel"/>
    <w:tmpl w:val="00000026"/>
    <w:name w:val="WW8Num38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38">
    <w:nsid w:val="00000027"/>
    <w:multiLevelType w:val="singleLevel"/>
    <w:tmpl w:val="00000027"/>
    <w:name w:val="WW8Num39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39">
    <w:nsid w:val="00000028"/>
    <w:multiLevelType w:val="singleLevel"/>
    <w:tmpl w:val="00000028"/>
    <w:name w:val="WW8Num40"/>
    <w:lvl w:ilvl="0">
      <w:numFmt w:val="bullet"/>
      <w:lvlText w:val="■"/>
      <w:lvlJc w:val="left"/>
      <w:pPr>
        <w:tabs>
          <w:tab w:val="num" w:pos="720"/>
        </w:tabs>
        <w:ind w:left="0" w:firstLine="360"/>
      </w:pPr>
      <w:rPr>
        <w:rFonts w:ascii="Times New Roman" w:hAnsi="Times New Roman" w:cs="Symbol"/>
        <w:sz w:val="28"/>
        <w:szCs w:val="28"/>
      </w:rPr>
    </w:lvl>
  </w:abstractNum>
  <w:abstractNum w:abstractNumId="40">
    <w:nsid w:val="00000029"/>
    <w:multiLevelType w:val="singleLevel"/>
    <w:tmpl w:val="00000029"/>
    <w:name w:val="WW8Num41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41">
    <w:nsid w:val="0000002A"/>
    <w:multiLevelType w:val="singleLevel"/>
    <w:tmpl w:val="0000002A"/>
    <w:name w:val="WW8Num42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Symbol"/>
        <w:sz w:val="28"/>
        <w:szCs w:val="28"/>
      </w:rPr>
    </w:lvl>
  </w:abstractNum>
  <w:abstractNum w:abstractNumId="42">
    <w:nsid w:val="0000002B"/>
    <w:multiLevelType w:val="multilevel"/>
    <w:tmpl w:val="0000002B"/>
    <w:name w:val="WW8Num43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5"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8"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4"/>
        <w:szCs w:val="24"/>
      </w:rPr>
    </w:lvl>
  </w:abstractNum>
  <w:abstractNum w:abstractNumId="43">
    <w:nsid w:val="0000002C"/>
    <w:multiLevelType w:val="singleLevel"/>
    <w:tmpl w:val="0000002C"/>
    <w:name w:val="WW8Num44"/>
    <w:lvl w:ilvl="0">
      <w:numFmt w:val="bullet"/>
      <w:lvlText w:val="■"/>
      <w:lvlJc w:val="left"/>
      <w:pPr>
        <w:tabs>
          <w:tab w:val="num" w:pos="720"/>
        </w:tabs>
        <w:ind w:left="0" w:firstLine="360"/>
      </w:pPr>
      <w:rPr>
        <w:rFonts w:ascii="Times New Roman" w:hAnsi="Times New Roman" w:cs="Wingdings"/>
        <w:sz w:val="22"/>
        <w:szCs w:val="22"/>
      </w:rPr>
    </w:lvl>
  </w:abstractNum>
  <w:abstractNum w:abstractNumId="44">
    <w:nsid w:val="0000002D"/>
    <w:multiLevelType w:val="singleLevel"/>
    <w:tmpl w:val="0000002D"/>
    <w:name w:val="WW8Num45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45">
    <w:nsid w:val="0000002E"/>
    <w:multiLevelType w:val="singleLevel"/>
    <w:tmpl w:val="0000002E"/>
    <w:name w:val="WW8Num46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46">
    <w:nsid w:val="0000002F"/>
    <w:multiLevelType w:val="multilevel"/>
    <w:tmpl w:val="0000002F"/>
    <w:name w:val="WW8Num47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5"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8"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4"/>
        <w:szCs w:val="24"/>
      </w:rPr>
    </w:lvl>
  </w:abstractNum>
  <w:abstractNum w:abstractNumId="47">
    <w:nsid w:val="00000030"/>
    <w:multiLevelType w:val="singleLevel"/>
    <w:tmpl w:val="00000030"/>
    <w:name w:val="WW8Num48"/>
    <w:lvl w:ilvl="0">
      <w:numFmt w:val="bullet"/>
      <w:lvlText w:val="■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48">
    <w:nsid w:val="00000031"/>
    <w:multiLevelType w:val="singleLevel"/>
    <w:tmpl w:val="00000031"/>
    <w:name w:val="WW8Num49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49">
    <w:nsid w:val="00000032"/>
    <w:multiLevelType w:val="multilevel"/>
    <w:tmpl w:val="00000032"/>
    <w:name w:val="WW8Num5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5"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8"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4"/>
        <w:szCs w:val="24"/>
      </w:rPr>
    </w:lvl>
  </w:abstractNum>
  <w:abstractNum w:abstractNumId="50">
    <w:nsid w:val="00000033"/>
    <w:multiLevelType w:val="singleLevel"/>
    <w:tmpl w:val="00000033"/>
    <w:name w:val="WW8Num51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Wingdings"/>
        <w:sz w:val="22"/>
        <w:szCs w:val="22"/>
      </w:rPr>
    </w:lvl>
  </w:abstractNum>
  <w:abstractNum w:abstractNumId="51">
    <w:nsid w:val="00000034"/>
    <w:multiLevelType w:val="multilevel"/>
    <w:tmpl w:val="00000034"/>
    <w:name w:val="WW8Num5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5"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8"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4"/>
        <w:szCs w:val="24"/>
      </w:rPr>
    </w:lvl>
  </w:abstractNum>
  <w:abstractNum w:abstractNumId="52">
    <w:nsid w:val="00000035"/>
    <w:multiLevelType w:val="singleLevel"/>
    <w:tmpl w:val="00000035"/>
    <w:name w:val="WW8Num53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53">
    <w:nsid w:val="00000036"/>
    <w:multiLevelType w:val="singleLevel"/>
    <w:tmpl w:val="00000036"/>
    <w:name w:val="WW8Num54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54">
    <w:nsid w:val="00000037"/>
    <w:multiLevelType w:val="singleLevel"/>
    <w:tmpl w:val="00000037"/>
    <w:name w:val="WW8Num55"/>
    <w:lvl w:ilvl="0">
      <w:numFmt w:val="bullet"/>
      <w:lvlText w:val="■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55">
    <w:nsid w:val="00000038"/>
    <w:multiLevelType w:val="singleLevel"/>
    <w:tmpl w:val="00000038"/>
    <w:name w:val="WW8Num56"/>
    <w:lvl w:ilvl="0">
      <w:numFmt w:val="bullet"/>
      <w:lvlText w:val="&amp;"/>
      <w:lvlJc w:val="left"/>
      <w:pPr>
        <w:tabs>
          <w:tab w:val="num" w:pos="720"/>
        </w:tabs>
        <w:ind w:left="0" w:firstLine="360"/>
      </w:pPr>
      <w:rPr>
        <w:rFonts w:ascii="Wingdings" w:hAnsi="Wingdings" w:cs="Times New Roman"/>
        <w:sz w:val="22"/>
        <w:szCs w:val="22"/>
      </w:rPr>
    </w:lvl>
  </w:abstractNum>
  <w:abstractNum w:abstractNumId="56">
    <w:nsid w:val="00000039"/>
    <w:multiLevelType w:val="singleLevel"/>
    <w:tmpl w:val="00000039"/>
    <w:name w:val="WW8Num57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57">
    <w:nsid w:val="0000003A"/>
    <w:multiLevelType w:val="multilevel"/>
    <w:tmpl w:val="0000003A"/>
    <w:name w:val="WW8Num5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5"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8"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4"/>
        <w:szCs w:val="24"/>
      </w:rPr>
    </w:lvl>
  </w:abstractNum>
  <w:abstractNum w:abstractNumId="58">
    <w:nsid w:val="0000003B"/>
    <w:multiLevelType w:val="singleLevel"/>
    <w:tmpl w:val="0000003B"/>
    <w:name w:val="WW8Num59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59">
    <w:nsid w:val="0000003C"/>
    <w:multiLevelType w:val="singleLevel"/>
    <w:tmpl w:val="0000003C"/>
    <w:name w:val="WW8Num60"/>
    <w:lvl w:ilvl="0">
      <w:numFmt w:val="bullet"/>
      <w:lvlText w:val="■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60">
    <w:nsid w:val="0000003D"/>
    <w:multiLevelType w:val="singleLevel"/>
    <w:tmpl w:val="0000003D"/>
    <w:name w:val="WW8Num61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61">
    <w:nsid w:val="0000003E"/>
    <w:multiLevelType w:val="multilevel"/>
    <w:tmpl w:val="0000003E"/>
    <w:name w:val="WW8Num6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5"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8"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4"/>
        <w:szCs w:val="24"/>
      </w:rPr>
    </w:lvl>
  </w:abstractNum>
  <w:abstractNum w:abstractNumId="62">
    <w:nsid w:val="0000003F"/>
    <w:multiLevelType w:val="singleLevel"/>
    <w:tmpl w:val="0000003F"/>
    <w:name w:val="WW8Num63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63">
    <w:nsid w:val="00000040"/>
    <w:multiLevelType w:val="singleLevel"/>
    <w:tmpl w:val="00000040"/>
    <w:name w:val="WW8Num64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64">
    <w:nsid w:val="00000041"/>
    <w:multiLevelType w:val="singleLevel"/>
    <w:tmpl w:val="00000041"/>
    <w:name w:val="WW8Num65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65">
    <w:nsid w:val="00000042"/>
    <w:multiLevelType w:val="multilevel"/>
    <w:tmpl w:val="00000042"/>
    <w:name w:val="WW8Num6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5"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8"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4"/>
        <w:szCs w:val="24"/>
      </w:rPr>
    </w:lvl>
  </w:abstractNum>
  <w:abstractNum w:abstractNumId="66">
    <w:nsid w:val="00000043"/>
    <w:multiLevelType w:val="singleLevel"/>
    <w:tmpl w:val="00000043"/>
    <w:name w:val="WW8Num67"/>
    <w:lvl w:ilvl="0">
      <w:numFmt w:val="bullet"/>
      <w:lvlText w:val="&amp;"/>
      <w:lvlJc w:val="left"/>
      <w:pPr>
        <w:tabs>
          <w:tab w:val="num" w:pos="720"/>
        </w:tabs>
        <w:ind w:left="0" w:firstLine="360"/>
      </w:pPr>
      <w:rPr>
        <w:rFonts w:ascii="Wingdings" w:hAnsi="Wingdings" w:cs="Times New Roman"/>
        <w:sz w:val="22"/>
        <w:szCs w:val="22"/>
      </w:rPr>
    </w:lvl>
  </w:abstractNum>
  <w:abstractNum w:abstractNumId="67">
    <w:nsid w:val="00000044"/>
    <w:multiLevelType w:val="multilevel"/>
    <w:tmpl w:val="00000044"/>
    <w:name w:val="WW8Num6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5"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8"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4"/>
        <w:szCs w:val="24"/>
      </w:rPr>
    </w:lvl>
  </w:abstractNum>
  <w:abstractNum w:abstractNumId="68">
    <w:nsid w:val="00000045"/>
    <w:multiLevelType w:val="singleLevel"/>
    <w:tmpl w:val="00000045"/>
    <w:name w:val="WW8Num69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Symbol"/>
        <w:sz w:val="28"/>
        <w:szCs w:val="28"/>
      </w:rPr>
    </w:lvl>
  </w:abstractNum>
  <w:abstractNum w:abstractNumId="69">
    <w:nsid w:val="00000046"/>
    <w:multiLevelType w:val="singleLevel"/>
    <w:tmpl w:val="00000046"/>
    <w:name w:val="WW8Num70"/>
    <w:lvl w:ilvl="0">
      <w:numFmt w:val="bullet"/>
      <w:lvlText w:val="&amp;"/>
      <w:lvlJc w:val="left"/>
      <w:pPr>
        <w:tabs>
          <w:tab w:val="num" w:pos="720"/>
        </w:tabs>
        <w:ind w:left="0" w:firstLine="360"/>
      </w:pPr>
      <w:rPr>
        <w:rFonts w:ascii="Wingdings" w:hAnsi="Wingdings" w:cs="Times New Roman"/>
        <w:sz w:val="22"/>
        <w:szCs w:val="22"/>
      </w:rPr>
    </w:lvl>
  </w:abstractNum>
  <w:abstractNum w:abstractNumId="70">
    <w:nsid w:val="00000047"/>
    <w:multiLevelType w:val="singleLevel"/>
    <w:tmpl w:val="00000047"/>
    <w:name w:val="WW8Num71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71">
    <w:nsid w:val="00000048"/>
    <w:multiLevelType w:val="multilevel"/>
    <w:tmpl w:val="00000048"/>
    <w:name w:val="WW8Num7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5"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8"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4"/>
        <w:szCs w:val="24"/>
      </w:rPr>
    </w:lvl>
  </w:abstractNum>
  <w:abstractNum w:abstractNumId="72">
    <w:nsid w:val="00000049"/>
    <w:multiLevelType w:val="singleLevel"/>
    <w:tmpl w:val="00000049"/>
    <w:name w:val="WW8Num73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73">
    <w:nsid w:val="0000004A"/>
    <w:multiLevelType w:val="singleLevel"/>
    <w:tmpl w:val="0000004A"/>
    <w:name w:val="WW8Num74"/>
    <w:lvl w:ilvl="0">
      <w:numFmt w:val="bullet"/>
      <w:lvlText w:val="&amp;"/>
      <w:lvlJc w:val="left"/>
      <w:pPr>
        <w:tabs>
          <w:tab w:val="num" w:pos="720"/>
        </w:tabs>
        <w:ind w:left="0" w:firstLine="360"/>
      </w:pPr>
      <w:rPr>
        <w:rFonts w:ascii="Wingdings" w:hAnsi="Wingdings" w:cs="Times New Roman"/>
        <w:b/>
        <w:bCs/>
        <w:sz w:val="22"/>
        <w:szCs w:val="22"/>
      </w:rPr>
    </w:lvl>
  </w:abstractNum>
  <w:abstractNum w:abstractNumId="74">
    <w:nsid w:val="0000004B"/>
    <w:multiLevelType w:val="singleLevel"/>
    <w:tmpl w:val="0000004B"/>
    <w:name w:val="WW8Num75"/>
    <w:lvl w:ilvl="0">
      <w:numFmt w:val="bullet"/>
      <w:lvlText w:val="■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75">
    <w:nsid w:val="0000004C"/>
    <w:multiLevelType w:val="singleLevel"/>
    <w:tmpl w:val="0000004C"/>
    <w:name w:val="WW8Num76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76">
    <w:nsid w:val="0000004D"/>
    <w:multiLevelType w:val="multilevel"/>
    <w:tmpl w:val="0000004D"/>
    <w:name w:val="WW8Num77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5"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8"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4"/>
        <w:szCs w:val="24"/>
      </w:rPr>
    </w:lvl>
  </w:abstractNum>
  <w:abstractNum w:abstractNumId="77">
    <w:nsid w:val="0000004E"/>
    <w:multiLevelType w:val="singleLevel"/>
    <w:tmpl w:val="0000004E"/>
    <w:name w:val="WW8Num78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78">
    <w:nsid w:val="0000004F"/>
    <w:multiLevelType w:val="singleLevel"/>
    <w:tmpl w:val="0000004F"/>
    <w:name w:val="WW8Num79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79">
    <w:nsid w:val="00000050"/>
    <w:multiLevelType w:val="multilevel"/>
    <w:tmpl w:val="00000050"/>
    <w:name w:val="WW8Num8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5"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8"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4"/>
        <w:szCs w:val="24"/>
      </w:rPr>
    </w:lvl>
  </w:abstractNum>
  <w:abstractNum w:abstractNumId="80">
    <w:nsid w:val="00000051"/>
    <w:multiLevelType w:val="singleLevel"/>
    <w:tmpl w:val="00000051"/>
    <w:name w:val="WW8Num81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Wingdings"/>
        <w:sz w:val="22"/>
        <w:szCs w:val="22"/>
      </w:rPr>
    </w:lvl>
  </w:abstractNum>
  <w:abstractNum w:abstractNumId="81">
    <w:nsid w:val="00000052"/>
    <w:multiLevelType w:val="singleLevel"/>
    <w:tmpl w:val="00000052"/>
    <w:name w:val="WW8Num82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82">
    <w:nsid w:val="00000053"/>
    <w:multiLevelType w:val="singleLevel"/>
    <w:tmpl w:val="00000053"/>
    <w:name w:val="WW8Num83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83">
    <w:nsid w:val="00000054"/>
    <w:multiLevelType w:val="singleLevel"/>
    <w:tmpl w:val="00000054"/>
    <w:name w:val="WW8Num84"/>
    <w:lvl w:ilvl="0">
      <w:numFmt w:val="bullet"/>
      <w:lvlText w:val="■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84">
    <w:nsid w:val="00000055"/>
    <w:multiLevelType w:val="singleLevel"/>
    <w:tmpl w:val="00000055"/>
    <w:name w:val="WW8Num85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85">
    <w:nsid w:val="00000056"/>
    <w:multiLevelType w:val="singleLevel"/>
    <w:tmpl w:val="00000056"/>
    <w:name w:val="WW8Num86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86">
    <w:nsid w:val="00000057"/>
    <w:multiLevelType w:val="singleLevel"/>
    <w:tmpl w:val="00000057"/>
    <w:name w:val="WW8Num87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87">
    <w:nsid w:val="00000058"/>
    <w:multiLevelType w:val="singleLevel"/>
    <w:tmpl w:val="00000058"/>
    <w:name w:val="WW8Num88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88">
    <w:nsid w:val="00000059"/>
    <w:multiLevelType w:val="singleLevel"/>
    <w:tmpl w:val="00000059"/>
    <w:name w:val="WW8Num89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Symbol"/>
        <w:sz w:val="28"/>
        <w:szCs w:val="28"/>
      </w:rPr>
    </w:lvl>
  </w:abstractNum>
  <w:abstractNum w:abstractNumId="89">
    <w:nsid w:val="0000005A"/>
    <w:multiLevelType w:val="singleLevel"/>
    <w:tmpl w:val="0000005A"/>
    <w:name w:val="WW8Num90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Symbol"/>
        <w:sz w:val="28"/>
        <w:szCs w:val="28"/>
      </w:rPr>
    </w:lvl>
  </w:abstractNum>
  <w:abstractNum w:abstractNumId="90">
    <w:nsid w:val="0000005B"/>
    <w:multiLevelType w:val="singleLevel"/>
    <w:tmpl w:val="0000005B"/>
    <w:name w:val="WW8Num91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91">
    <w:nsid w:val="0000005C"/>
    <w:multiLevelType w:val="singleLevel"/>
    <w:tmpl w:val="0000005C"/>
    <w:name w:val="WW8Num92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92">
    <w:nsid w:val="0000005D"/>
    <w:multiLevelType w:val="singleLevel"/>
    <w:tmpl w:val="0000005D"/>
    <w:name w:val="WW8Num93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93">
    <w:nsid w:val="0000005E"/>
    <w:multiLevelType w:val="singleLevel"/>
    <w:tmpl w:val="0000005E"/>
    <w:name w:val="WW8Num94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94">
    <w:nsid w:val="0000005F"/>
    <w:multiLevelType w:val="singleLevel"/>
    <w:tmpl w:val="0000005F"/>
    <w:name w:val="WW8Num95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95">
    <w:nsid w:val="00000060"/>
    <w:multiLevelType w:val="singleLevel"/>
    <w:tmpl w:val="00000060"/>
    <w:name w:val="WW8Num96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Wingdings"/>
        <w:sz w:val="22"/>
        <w:szCs w:val="22"/>
      </w:rPr>
    </w:lvl>
  </w:abstractNum>
  <w:abstractNum w:abstractNumId="96">
    <w:nsid w:val="00000061"/>
    <w:multiLevelType w:val="singleLevel"/>
    <w:tmpl w:val="00000061"/>
    <w:name w:val="WW8Num97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97">
    <w:nsid w:val="00000062"/>
    <w:multiLevelType w:val="singleLevel"/>
    <w:tmpl w:val="00000062"/>
    <w:name w:val="WW8Num98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98">
    <w:nsid w:val="00000063"/>
    <w:multiLevelType w:val="singleLevel"/>
    <w:tmpl w:val="00000063"/>
    <w:name w:val="WW8Num99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99">
    <w:nsid w:val="00000064"/>
    <w:multiLevelType w:val="singleLevel"/>
    <w:tmpl w:val="00000064"/>
    <w:name w:val="WW8Num100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Symbol"/>
        <w:sz w:val="28"/>
        <w:szCs w:val="28"/>
      </w:rPr>
    </w:lvl>
  </w:abstractNum>
  <w:abstractNum w:abstractNumId="100">
    <w:nsid w:val="00000065"/>
    <w:multiLevelType w:val="singleLevel"/>
    <w:tmpl w:val="00000065"/>
    <w:name w:val="WW8Num101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01">
    <w:nsid w:val="00000066"/>
    <w:multiLevelType w:val="singleLevel"/>
    <w:tmpl w:val="00000066"/>
    <w:name w:val="WW8Num102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02">
    <w:nsid w:val="00000067"/>
    <w:multiLevelType w:val="singleLevel"/>
    <w:tmpl w:val="00000067"/>
    <w:name w:val="WW8Num103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Symbol"/>
        <w:sz w:val="28"/>
        <w:szCs w:val="28"/>
      </w:rPr>
    </w:lvl>
  </w:abstractNum>
  <w:abstractNum w:abstractNumId="103">
    <w:nsid w:val="00000068"/>
    <w:multiLevelType w:val="singleLevel"/>
    <w:tmpl w:val="00000068"/>
    <w:name w:val="WW8Num104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04">
    <w:nsid w:val="00000069"/>
    <w:multiLevelType w:val="singleLevel"/>
    <w:tmpl w:val="00000069"/>
    <w:name w:val="WW8Num105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05">
    <w:nsid w:val="0000006A"/>
    <w:multiLevelType w:val="singleLevel"/>
    <w:tmpl w:val="0000006A"/>
    <w:name w:val="WW8Num106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Wingdings"/>
        <w:sz w:val="22"/>
        <w:szCs w:val="22"/>
      </w:rPr>
    </w:lvl>
  </w:abstractNum>
  <w:abstractNum w:abstractNumId="106">
    <w:nsid w:val="0000006B"/>
    <w:multiLevelType w:val="singleLevel"/>
    <w:tmpl w:val="0000006B"/>
    <w:name w:val="WW8Num107"/>
    <w:lvl w:ilvl="0">
      <w:numFmt w:val="bullet"/>
      <w:lvlText w:val="&amp;"/>
      <w:lvlJc w:val="left"/>
      <w:pPr>
        <w:tabs>
          <w:tab w:val="num" w:pos="720"/>
        </w:tabs>
        <w:ind w:left="0" w:firstLine="360"/>
      </w:pPr>
      <w:rPr>
        <w:rFonts w:ascii="Wingdings" w:hAnsi="Wingdings" w:cs="Symbol"/>
        <w:sz w:val="28"/>
        <w:szCs w:val="28"/>
      </w:rPr>
    </w:lvl>
  </w:abstractNum>
  <w:abstractNum w:abstractNumId="107">
    <w:nsid w:val="0000006C"/>
    <w:multiLevelType w:val="singleLevel"/>
    <w:tmpl w:val="0000006C"/>
    <w:name w:val="WW8Num108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08">
    <w:nsid w:val="0000006D"/>
    <w:multiLevelType w:val="singleLevel"/>
    <w:tmpl w:val="0000006D"/>
    <w:name w:val="WW8Num109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09">
    <w:nsid w:val="0000006E"/>
    <w:multiLevelType w:val="singleLevel"/>
    <w:tmpl w:val="0000006E"/>
    <w:name w:val="WW8Num110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10">
    <w:nsid w:val="0000006F"/>
    <w:multiLevelType w:val="singleLevel"/>
    <w:tmpl w:val="0000006F"/>
    <w:name w:val="WW8Num111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Wingdings"/>
        <w:sz w:val="22"/>
        <w:szCs w:val="22"/>
      </w:rPr>
    </w:lvl>
  </w:abstractNum>
  <w:abstractNum w:abstractNumId="111">
    <w:nsid w:val="00000070"/>
    <w:multiLevelType w:val="singleLevel"/>
    <w:tmpl w:val="00000070"/>
    <w:name w:val="WW8Num112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12">
    <w:nsid w:val="00000071"/>
    <w:multiLevelType w:val="singleLevel"/>
    <w:tmpl w:val="00000071"/>
    <w:name w:val="WW8Num113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13">
    <w:nsid w:val="00000072"/>
    <w:multiLevelType w:val="singleLevel"/>
    <w:tmpl w:val="00000072"/>
    <w:name w:val="WW8Num114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Symbol"/>
        <w:sz w:val="28"/>
        <w:szCs w:val="28"/>
      </w:rPr>
    </w:lvl>
  </w:abstractNum>
  <w:abstractNum w:abstractNumId="114">
    <w:nsid w:val="00000073"/>
    <w:multiLevelType w:val="singleLevel"/>
    <w:tmpl w:val="00000073"/>
    <w:name w:val="WW8Num115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15">
    <w:nsid w:val="00000074"/>
    <w:multiLevelType w:val="singleLevel"/>
    <w:tmpl w:val="00000074"/>
    <w:name w:val="WW8Num116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16">
    <w:nsid w:val="00000075"/>
    <w:multiLevelType w:val="singleLevel"/>
    <w:tmpl w:val="00000075"/>
    <w:name w:val="WW8Num117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17">
    <w:nsid w:val="00000076"/>
    <w:multiLevelType w:val="singleLevel"/>
    <w:tmpl w:val="00000076"/>
    <w:name w:val="WW8Num118"/>
    <w:lvl w:ilvl="0">
      <w:numFmt w:val="bullet"/>
      <w:lvlText w:val="&amp;"/>
      <w:lvlJc w:val="left"/>
      <w:pPr>
        <w:tabs>
          <w:tab w:val="num" w:pos="720"/>
        </w:tabs>
        <w:ind w:left="0" w:firstLine="360"/>
      </w:pPr>
      <w:rPr>
        <w:rFonts w:ascii="Wingdings" w:hAnsi="Wingdings" w:cs="Times New Roman"/>
        <w:sz w:val="22"/>
        <w:szCs w:val="22"/>
      </w:rPr>
    </w:lvl>
  </w:abstractNum>
  <w:abstractNum w:abstractNumId="118">
    <w:nsid w:val="00000077"/>
    <w:multiLevelType w:val="singleLevel"/>
    <w:tmpl w:val="00000077"/>
    <w:name w:val="WW8Num119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19">
    <w:nsid w:val="00000078"/>
    <w:multiLevelType w:val="singleLevel"/>
    <w:tmpl w:val="00000078"/>
    <w:name w:val="WW8Num120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20">
    <w:nsid w:val="00000079"/>
    <w:multiLevelType w:val="singleLevel"/>
    <w:tmpl w:val="00000079"/>
    <w:name w:val="WW8Num121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Symbol"/>
        <w:sz w:val="28"/>
        <w:szCs w:val="28"/>
      </w:rPr>
    </w:lvl>
  </w:abstractNum>
  <w:abstractNum w:abstractNumId="121">
    <w:nsid w:val="0000007A"/>
    <w:multiLevelType w:val="singleLevel"/>
    <w:tmpl w:val="0000007A"/>
    <w:name w:val="WW8Num122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Symbol"/>
        <w:sz w:val="28"/>
        <w:szCs w:val="28"/>
      </w:rPr>
    </w:lvl>
  </w:abstractNum>
  <w:abstractNum w:abstractNumId="122">
    <w:nsid w:val="0000007B"/>
    <w:multiLevelType w:val="singleLevel"/>
    <w:tmpl w:val="0000007B"/>
    <w:name w:val="WW8Num123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Symbol"/>
        <w:sz w:val="28"/>
        <w:szCs w:val="28"/>
      </w:rPr>
    </w:lvl>
  </w:abstractNum>
  <w:abstractNum w:abstractNumId="123">
    <w:nsid w:val="0000007C"/>
    <w:multiLevelType w:val="singleLevel"/>
    <w:tmpl w:val="0000007C"/>
    <w:name w:val="WW8Num124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Wingdings"/>
        <w:sz w:val="22"/>
        <w:szCs w:val="22"/>
      </w:rPr>
    </w:lvl>
  </w:abstractNum>
  <w:abstractNum w:abstractNumId="124">
    <w:nsid w:val="0000007D"/>
    <w:multiLevelType w:val="singleLevel"/>
    <w:tmpl w:val="0000007D"/>
    <w:name w:val="WW8Num125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25">
    <w:nsid w:val="0000007E"/>
    <w:multiLevelType w:val="singleLevel"/>
    <w:tmpl w:val="0000007E"/>
    <w:name w:val="WW8Num126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Wingdings"/>
        <w:sz w:val="22"/>
        <w:szCs w:val="22"/>
      </w:rPr>
    </w:lvl>
  </w:abstractNum>
  <w:abstractNum w:abstractNumId="126">
    <w:nsid w:val="0000007F"/>
    <w:multiLevelType w:val="singleLevel"/>
    <w:tmpl w:val="0000007F"/>
    <w:name w:val="WW8Num127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27">
    <w:nsid w:val="00000080"/>
    <w:multiLevelType w:val="singleLevel"/>
    <w:tmpl w:val="00000080"/>
    <w:name w:val="WW8Num128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Wingdings"/>
        <w:sz w:val="22"/>
        <w:szCs w:val="22"/>
      </w:rPr>
    </w:lvl>
  </w:abstractNum>
  <w:abstractNum w:abstractNumId="128">
    <w:nsid w:val="00000081"/>
    <w:multiLevelType w:val="singleLevel"/>
    <w:tmpl w:val="00000081"/>
    <w:name w:val="WW8Num129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29">
    <w:nsid w:val="00000082"/>
    <w:multiLevelType w:val="singleLevel"/>
    <w:tmpl w:val="00000082"/>
    <w:name w:val="WW8Num130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30">
    <w:nsid w:val="00000083"/>
    <w:multiLevelType w:val="singleLevel"/>
    <w:tmpl w:val="00000083"/>
    <w:name w:val="WW8Num131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Wingdings"/>
        <w:sz w:val="22"/>
        <w:szCs w:val="22"/>
      </w:rPr>
    </w:lvl>
  </w:abstractNum>
  <w:abstractNum w:abstractNumId="131">
    <w:nsid w:val="00000084"/>
    <w:multiLevelType w:val="singleLevel"/>
    <w:tmpl w:val="00000084"/>
    <w:name w:val="WW8Num132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32">
    <w:nsid w:val="00000085"/>
    <w:multiLevelType w:val="singleLevel"/>
    <w:tmpl w:val="00000085"/>
    <w:name w:val="WW8Num133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Symbol"/>
        <w:sz w:val="28"/>
        <w:szCs w:val="28"/>
      </w:rPr>
    </w:lvl>
  </w:abstractNum>
  <w:abstractNum w:abstractNumId="133">
    <w:nsid w:val="00000086"/>
    <w:multiLevelType w:val="singleLevel"/>
    <w:tmpl w:val="00000086"/>
    <w:name w:val="WW8Num134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34">
    <w:nsid w:val="00000087"/>
    <w:multiLevelType w:val="singleLevel"/>
    <w:tmpl w:val="00000087"/>
    <w:name w:val="WW8Num135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Symbol"/>
        <w:sz w:val="28"/>
        <w:szCs w:val="28"/>
      </w:rPr>
    </w:lvl>
  </w:abstractNum>
  <w:abstractNum w:abstractNumId="135">
    <w:nsid w:val="00000088"/>
    <w:multiLevelType w:val="singleLevel"/>
    <w:tmpl w:val="00000088"/>
    <w:name w:val="WW8Num136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36">
    <w:nsid w:val="00000089"/>
    <w:multiLevelType w:val="singleLevel"/>
    <w:tmpl w:val="00000089"/>
    <w:name w:val="WW8Num137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Symbol"/>
        <w:sz w:val="28"/>
        <w:szCs w:val="28"/>
      </w:rPr>
    </w:lvl>
  </w:abstractNum>
  <w:abstractNum w:abstractNumId="137">
    <w:nsid w:val="0000008A"/>
    <w:multiLevelType w:val="singleLevel"/>
    <w:tmpl w:val="0000008A"/>
    <w:name w:val="WW8Num138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38">
    <w:nsid w:val="0000008B"/>
    <w:multiLevelType w:val="singleLevel"/>
    <w:tmpl w:val="0000008B"/>
    <w:name w:val="WW8Num139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39">
    <w:nsid w:val="0000008C"/>
    <w:multiLevelType w:val="singleLevel"/>
    <w:tmpl w:val="0000008C"/>
    <w:name w:val="WW8Num140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40">
    <w:nsid w:val="0000008D"/>
    <w:multiLevelType w:val="singleLevel"/>
    <w:tmpl w:val="0000008D"/>
    <w:name w:val="WW8Num141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41">
    <w:nsid w:val="0000008E"/>
    <w:multiLevelType w:val="singleLevel"/>
    <w:tmpl w:val="0000008E"/>
    <w:name w:val="WW8Num142"/>
    <w:lvl w:ilvl="0">
      <w:numFmt w:val="bullet"/>
      <w:lvlText w:val="&amp;"/>
      <w:lvlJc w:val="left"/>
      <w:pPr>
        <w:tabs>
          <w:tab w:val="num" w:pos="720"/>
        </w:tabs>
        <w:ind w:left="0" w:firstLine="360"/>
      </w:pPr>
      <w:rPr>
        <w:rFonts w:ascii="Wingdings" w:hAnsi="Wingdings" w:cs="Times New Roman"/>
        <w:sz w:val="22"/>
        <w:szCs w:val="22"/>
      </w:rPr>
    </w:lvl>
  </w:abstractNum>
  <w:abstractNum w:abstractNumId="142">
    <w:nsid w:val="0000008F"/>
    <w:multiLevelType w:val="singleLevel"/>
    <w:tmpl w:val="0000008F"/>
    <w:name w:val="WW8Num143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43">
    <w:nsid w:val="00000090"/>
    <w:multiLevelType w:val="singleLevel"/>
    <w:tmpl w:val="00000090"/>
    <w:name w:val="WW8Num144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Wingdings"/>
        <w:sz w:val="22"/>
        <w:szCs w:val="22"/>
      </w:rPr>
    </w:lvl>
  </w:abstractNum>
  <w:abstractNum w:abstractNumId="144">
    <w:nsid w:val="00000091"/>
    <w:multiLevelType w:val="singleLevel"/>
    <w:tmpl w:val="00000091"/>
    <w:name w:val="WW8Num145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45">
    <w:nsid w:val="00000092"/>
    <w:multiLevelType w:val="singleLevel"/>
    <w:tmpl w:val="00000092"/>
    <w:name w:val="WW8Num146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46">
    <w:nsid w:val="00000093"/>
    <w:multiLevelType w:val="singleLevel"/>
    <w:tmpl w:val="00000093"/>
    <w:name w:val="WW8Num147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47">
    <w:nsid w:val="00000094"/>
    <w:multiLevelType w:val="singleLevel"/>
    <w:tmpl w:val="00000094"/>
    <w:name w:val="WW8Num148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Symbol"/>
        <w:sz w:val="28"/>
        <w:szCs w:val="28"/>
      </w:rPr>
    </w:lvl>
  </w:abstractNum>
  <w:abstractNum w:abstractNumId="148">
    <w:nsid w:val="00000095"/>
    <w:multiLevelType w:val="singleLevel"/>
    <w:tmpl w:val="00000095"/>
    <w:name w:val="WW8Num149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49">
    <w:nsid w:val="00000096"/>
    <w:multiLevelType w:val="singleLevel"/>
    <w:tmpl w:val="00000096"/>
    <w:name w:val="WW8Num150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Symbol"/>
        <w:sz w:val="28"/>
        <w:szCs w:val="28"/>
      </w:rPr>
    </w:lvl>
  </w:abstractNum>
  <w:abstractNum w:abstractNumId="150">
    <w:nsid w:val="00000097"/>
    <w:multiLevelType w:val="singleLevel"/>
    <w:tmpl w:val="00000097"/>
    <w:name w:val="WW8Num151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51">
    <w:nsid w:val="00000098"/>
    <w:multiLevelType w:val="singleLevel"/>
    <w:tmpl w:val="00000098"/>
    <w:name w:val="WW8Num152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52">
    <w:nsid w:val="00000099"/>
    <w:multiLevelType w:val="singleLevel"/>
    <w:tmpl w:val="00000099"/>
    <w:name w:val="WW8Num153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53">
    <w:nsid w:val="0000009A"/>
    <w:multiLevelType w:val="singleLevel"/>
    <w:tmpl w:val="0000009A"/>
    <w:name w:val="WW8Num154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54">
    <w:nsid w:val="0000009B"/>
    <w:multiLevelType w:val="singleLevel"/>
    <w:tmpl w:val="0000009B"/>
    <w:name w:val="WW8Num155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55">
    <w:nsid w:val="0000009C"/>
    <w:multiLevelType w:val="singleLevel"/>
    <w:tmpl w:val="0000009C"/>
    <w:name w:val="WW8Num156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56">
    <w:nsid w:val="0000009D"/>
    <w:multiLevelType w:val="singleLevel"/>
    <w:tmpl w:val="0000009D"/>
    <w:name w:val="WW8Num157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57">
    <w:nsid w:val="0000009E"/>
    <w:multiLevelType w:val="singleLevel"/>
    <w:tmpl w:val="0000009E"/>
    <w:name w:val="WW8Num158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Symbol"/>
        <w:sz w:val="28"/>
        <w:szCs w:val="28"/>
      </w:rPr>
    </w:lvl>
  </w:abstractNum>
  <w:abstractNum w:abstractNumId="158">
    <w:nsid w:val="0000009F"/>
    <w:multiLevelType w:val="singleLevel"/>
    <w:tmpl w:val="0000009F"/>
    <w:name w:val="WW8Num159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59">
    <w:nsid w:val="000000A0"/>
    <w:multiLevelType w:val="singleLevel"/>
    <w:tmpl w:val="000000A0"/>
    <w:name w:val="WW8Num160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60">
    <w:nsid w:val="000000A1"/>
    <w:multiLevelType w:val="singleLevel"/>
    <w:tmpl w:val="000000A1"/>
    <w:name w:val="WW8Num161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61">
    <w:nsid w:val="000000A2"/>
    <w:multiLevelType w:val="singleLevel"/>
    <w:tmpl w:val="000000A2"/>
    <w:name w:val="WW8Num162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62">
    <w:nsid w:val="000000A3"/>
    <w:multiLevelType w:val="singleLevel"/>
    <w:tmpl w:val="000000A3"/>
    <w:name w:val="WW8Num163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Symbol"/>
        <w:sz w:val="28"/>
        <w:szCs w:val="28"/>
      </w:rPr>
    </w:lvl>
  </w:abstractNum>
  <w:abstractNum w:abstractNumId="163">
    <w:nsid w:val="000000A4"/>
    <w:multiLevelType w:val="singleLevel"/>
    <w:tmpl w:val="000000A4"/>
    <w:name w:val="WW8Num164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64">
    <w:nsid w:val="000000A5"/>
    <w:multiLevelType w:val="singleLevel"/>
    <w:tmpl w:val="000000A5"/>
    <w:name w:val="WW8Num165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65">
    <w:nsid w:val="000000A6"/>
    <w:multiLevelType w:val="singleLevel"/>
    <w:tmpl w:val="000000A6"/>
    <w:name w:val="WW8Num166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Symbol"/>
        <w:sz w:val="28"/>
        <w:szCs w:val="28"/>
      </w:rPr>
    </w:lvl>
  </w:abstractNum>
  <w:abstractNum w:abstractNumId="166">
    <w:nsid w:val="000000A7"/>
    <w:multiLevelType w:val="singleLevel"/>
    <w:tmpl w:val="000000A7"/>
    <w:name w:val="WW8Num167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67">
    <w:nsid w:val="000000A8"/>
    <w:multiLevelType w:val="singleLevel"/>
    <w:tmpl w:val="000000A8"/>
    <w:name w:val="WW8Num168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68">
    <w:nsid w:val="000000A9"/>
    <w:multiLevelType w:val="singleLevel"/>
    <w:tmpl w:val="000000A9"/>
    <w:name w:val="WW8Num169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69">
    <w:nsid w:val="000000AA"/>
    <w:multiLevelType w:val="singleLevel"/>
    <w:tmpl w:val="000000AA"/>
    <w:name w:val="WW8Num170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70">
    <w:nsid w:val="000000AB"/>
    <w:multiLevelType w:val="singleLevel"/>
    <w:tmpl w:val="000000AB"/>
    <w:name w:val="WW8Num171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71">
    <w:nsid w:val="000000AC"/>
    <w:multiLevelType w:val="singleLevel"/>
    <w:tmpl w:val="000000AC"/>
    <w:name w:val="WW8Num172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72">
    <w:nsid w:val="000000AD"/>
    <w:multiLevelType w:val="singleLevel"/>
    <w:tmpl w:val="000000AD"/>
    <w:name w:val="WW8Num173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73">
    <w:nsid w:val="000000AE"/>
    <w:multiLevelType w:val="singleLevel"/>
    <w:tmpl w:val="000000AE"/>
    <w:name w:val="WW8Num174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74">
    <w:nsid w:val="000000AF"/>
    <w:multiLevelType w:val="singleLevel"/>
    <w:tmpl w:val="000000AF"/>
    <w:name w:val="WW8Num175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75">
    <w:nsid w:val="000000B0"/>
    <w:multiLevelType w:val="singleLevel"/>
    <w:tmpl w:val="000000B0"/>
    <w:name w:val="WW8Num176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76">
    <w:nsid w:val="000000B1"/>
    <w:multiLevelType w:val="singleLevel"/>
    <w:tmpl w:val="000000B1"/>
    <w:name w:val="WW8Num177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77">
    <w:nsid w:val="000000B2"/>
    <w:multiLevelType w:val="singleLevel"/>
    <w:tmpl w:val="000000B2"/>
    <w:name w:val="WW8Num178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Wingdings"/>
        <w:sz w:val="22"/>
        <w:szCs w:val="22"/>
      </w:rPr>
    </w:lvl>
  </w:abstractNum>
  <w:abstractNum w:abstractNumId="178">
    <w:nsid w:val="000000B3"/>
    <w:multiLevelType w:val="singleLevel"/>
    <w:tmpl w:val="000000B3"/>
    <w:name w:val="WW8Num179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79">
    <w:nsid w:val="000000B4"/>
    <w:multiLevelType w:val="singleLevel"/>
    <w:tmpl w:val="000000B4"/>
    <w:name w:val="WW8Num180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Symbol"/>
        <w:sz w:val="28"/>
        <w:szCs w:val="28"/>
      </w:rPr>
    </w:lvl>
  </w:abstractNum>
  <w:abstractNum w:abstractNumId="180">
    <w:nsid w:val="000000B5"/>
    <w:multiLevelType w:val="singleLevel"/>
    <w:tmpl w:val="000000B5"/>
    <w:name w:val="WW8Num181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Wingdings"/>
        <w:sz w:val="22"/>
        <w:szCs w:val="22"/>
      </w:rPr>
    </w:lvl>
  </w:abstractNum>
  <w:abstractNum w:abstractNumId="181">
    <w:nsid w:val="000000B6"/>
    <w:multiLevelType w:val="singleLevel"/>
    <w:tmpl w:val="000000B6"/>
    <w:name w:val="WW8Num182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82">
    <w:nsid w:val="000000B7"/>
    <w:multiLevelType w:val="singleLevel"/>
    <w:tmpl w:val="000000B7"/>
    <w:name w:val="WW8Num183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83">
    <w:nsid w:val="000000B8"/>
    <w:multiLevelType w:val="singleLevel"/>
    <w:tmpl w:val="000000B8"/>
    <w:name w:val="WW8Num184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84">
    <w:nsid w:val="000000B9"/>
    <w:multiLevelType w:val="singleLevel"/>
    <w:tmpl w:val="000000B9"/>
    <w:name w:val="WW8Num185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Symbol"/>
        <w:sz w:val="28"/>
        <w:szCs w:val="28"/>
      </w:rPr>
    </w:lvl>
  </w:abstractNum>
  <w:abstractNum w:abstractNumId="185">
    <w:nsid w:val="000000BA"/>
    <w:multiLevelType w:val="singleLevel"/>
    <w:tmpl w:val="000000BA"/>
    <w:name w:val="WW8Num186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86">
    <w:nsid w:val="000000BB"/>
    <w:multiLevelType w:val="singleLevel"/>
    <w:tmpl w:val="000000BB"/>
    <w:name w:val="WW8Num187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187">
    <w:nsid w:val="000000BC"/>
    <w:multiLevelType w:val="singleLevel"/>
    <w:tmpl w:val="000000BC"/>
    <w:name w:val="WW8Num188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88">
    <w:nsid w:val="000000BD"/>
    <w:multiLevelType w:val="singleLevel"/>
    <w:tmpl w:val="000000BD"/>
    <w:name w:val="WW8Num189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89">
    <w:nsid w:val="000000BE"/>
    <w:multiLevelType w:val="singleLevel"/>
    <w:tmpl w:val="000000BE"/>
    <w:name w:val="WW8Num190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190">
    <w:nsid w:val="000000BF"/>
    <w:multiLevelType w:val="singleLevel"/>
    <w:tmpl w:val="000000BF"/>
    <w:name w:val="WW8Num191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Times New Roman"/>
        <w:sz w:val="22"/>
        <w:szCs w:val="22"/>
      </w:rPr>
    </w:lvl>
  </w:abstractNum>
  <w:abstractNum w:abstractNumId="191">
    <w:nsid w:val="000000C0"/>
    <w:multiLevelType w:val="singleLevel"/>
    <w:tmpl w:val="000000C0"/>
    <w:name w:val="WW8Num192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Times New Roman"/>
        <w:sz w:val="22"/>
        <w:szCs w:val="22"/>
      </w:rPr>
    </w:lvl>
  </w:abstractNum>
  <w:abstractNum w:abstractNumId="192">
    <w:nsid w:val="000000C1"/>
    <w:multiLevelType w:val="singleLevel"/>
    <w:tmpl w:val="000000C1"/>
    <w:name w:val="WW8Num193"/>
    <w:lvl w:ilvl="0">
      <w:numFmt w:val="bullet"/>
      <w:lvlText w:val="&amp;"/>
      <w:lvlJc w:val="left"/>
      <w:pPr>
        <w:tabs>
          <w:tab w:val="num" w:pos="360"/>
        </w:tabs>
        <w:ind w:left="0" w:firstLine="360"/>
      </w:pPr>
      <w:rPr>
        <w:rFonts w:ascii="Wingdings" w:hAnsi="Wingdings" w:cs="Times New Roman"/>
        <w:sz w:val="22"/>
        <w:szCs w:val="22"/>
      </w:rPr>
    </w:lvl>
  </w:abstractNum>
  <w:abstractNum w:abstractNumId="193">
    <w:nsid w:val="000000C2"/>
    <w:multiLevelType w:val="singleLevel"/>
    <w:tmpl w:val="000000C2"/>
    <w:name w:val="WW8Num194"/>
    <w:lvl w:ilvl="0">
      <w:numFmt w:val="bullet"/>
      <w:lvlText w:val="▲"/>
      <w:lvlJc w:val="left"/>
      <w:pPr>
        <w:tabs>
          <w:tab w:val="num" w:pos="360"/>
        </w:tabs>
        <w:ind w:left="360" w:firstLine="0"/>
      </w:pPr>
      <w:rPr>
        <w:rFonts w:ascii="Times New Roman" w:hAnsi="Times New Roman" w:cs="Symbol"/>
        <w:sz w:val="28"/>
        <w:szCs w:val="28"/>
      </w:rPr>
    </w:lvl>
  </w:abstractNum>
  <w:abstractNum w:abstractNumId="194">
    <w:nsid w:val="000000C3"/>
    <w:multiLevelType w:val="singleLevel"/>
    <w:tmpl w:val="000000C3"/>
    <w:name w:val="WW8Num195"/>
    <w:lvl w:ilvl="0">
      <w:numFmt w:val="bullet"/>
      <w:lvlText w:val="▲"/>
      <w:lvlJc w:val="left"/>
      <w:pPr>
        <w:tabs>
          <w:tab w:val="num" w:pos="645"/>
        </w:tabs>
        <w:ind w:left="0" w:firstLine="285"/>
      </w:pPr>
      <w:rPr>
        <w:rFonts w:ascii="Times New Roman" w:hAnsi="Times New Roman" w:cs="Times New Roman"/>
        <w:sz w:val="22"/>
        <w:szCs w:val="22"/>
      </w:rPr>
    </w:lvl>
  </w:abstractNum>
  <w:abstractNum w:abstractNumId="195">
    <w:nsid w:val="000000C4"/>
    <w:multiLevelType w:val="singleLevel"/>
    <w:tmpl w:val="000000C4"/>
    <w:name w:val="WW8Num196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96">
    <w:nsid w:val="000000C5"/>
    <w:multiLevelType w:val="singleLevel"/>
    <w:tmpl w:val="000000C5"/>
    <w:name w:val="WW8Num197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Wingdings"/>
        <w:sz w:val="22"/>
        <w:szCs w:val="22"/>
      </w:rPr>
    </w:lvl>
  </w:abstractNum>
  <w:abstractNum w:abstractNumId="197">
    <w:nsid w:val="000000C6"/>
    <w:multiLevelType w:val="singleLevel"/>
    <w:tmpl w:val="000000C6"/>
    <w:name w:val="WW8Num198"/>
    <w:lvl w:ilvl="0">
      <w:numFmt w:val="bullet"/>
      <w:lvlText w:val="&amp;"/>
      <w:lvlJc w:val="left"/>
      <w:pPr>
        <w:tabs>
          <w:tab w:val="num" w:pos="360"/>
        </w:tabs>
        <w:ind w:left="0" w:firstLine="360"/>
      </w:pPr>
      <w:rPr>
        <w:rFonts w:ascii="Wingdings" w:hAnsi="Wingdings" w:cs="Times New Roman"/>
        <w:sz w:val="22"/>
        <w:szCs w:val="22"/>
      </w:rPr>
    </w:lvl>
  </w:abstractNum>
  <w:abstractNum w:abstractNumId="198">
    <w:nsid w:val="000000C7"/>
    <w:multiLevelType w:val="singleLevel"/>
    <w:tmpl w:val="000000C7"/>
    <w:name w:val="WW8Num199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</w:abstractNum>
  <w:abstractNum w:abstractNumId="199">
    <w:nsid w:val="000000C8"/>
    <w:multiLevelType w:val="singleLevel"/>
    <w:tmpl w:val="000000C8"/>
    <w:name w:val="WW8Num200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00">
    <w:nsid w:val="000000C9"/>
    <w:multiLevelType w:val="singleLevel"/>
    <w:tmpl w:val="000000C9"/>
    <w:name w:val="WW8Num20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201">
    <w:nsid w:val="000000CA"/>
    <w:multiLevelType w:val="singleLevel"/>
    <w:tmpl w:val="000000CA"/>
    <w:name w:val="WW8Num20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202">
    <w:nsid w:val="000000CB"/>
    <w:multiLevelType w:val="singleLevel"/>
    <w:tmpl w:val="000000CB"/>
    <w:name w:val="WW8Num203"/>
    <w:lvl w:ilvl="0">
      <w:numFmt w:val="bullet"/>
      <w:lvlText w:val="&amp;"/>
      <w:lvlJc w:val="left"/>
      <w:pPr>
        <w:tabs>
          <w:tab w:val="num" w:pos="360"/>
        </w:tabs>
        <w:ind w:left="0" w:firstLine="360"/>
      </w:pPr>
      <w:rPr>
        <w:rFonts w:ascii="Wingdings" w:hAnsi="Wingdings" w:cs="Times New Roman"/>
        <w:sz w:val="22"/>
        <w:szCs w:val="22"/>
      </w:rPr>
    </w:lvl>
  </w:abstractNum>
  <w:abstractNum w:abstractNumId="203">
    <w:nsid w:val="000000CC"/>
    <w:multiLevelType w:val="singleLevel"/>
    <w:tmpl w:val="000000CC"/>
    <w:name w:val="WW8Num204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04">
    <w:nsid w:val="000000CD"/>
    <w:multiLevelType w:val="singleLevel"/>
    <w:tmpl w:val="000000CD"/>
    <w:name w:val="WW8Num205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05">
    <w:nsid w:val="000000CE"/>
    <w:multiLevelType w:val="multilevel"/>
    <w:tmpl w:val="000000CE"/>
    <w:name w:val="WW8Num20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ascii="Times New Roman" w:hAnsi="Times New Roman" w:cs="Times New Roman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  <w:lvl w:ilvl="5"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4"/>
        <w:szCs w:val="24"/>
      </w:rPr>
    </w:lvl>
    <w:lvl w:ilvl="8"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4"/>
        <w:szCs w:val="24"/>
      </w:rPr>
    </w:lvl>
  </w:abstractNum>
  <w:abstractNum w:abstractNumId="206">
    <w:nsid w:val="000000CF"/>
    <w:multiLevelType w:val="singleLevel"/>
    <w:tmpl w:val="000000CF"/>
    <w:name w:val="WW8Num207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207">
    <w:nsid w:val="000000D0"/>
    <w:multiLevelType w:val="singleLevel"/>
    <w:tmpl w:val="000000D0"/>
    <w:name w:val="WW8Num208"/>
    <w:lvl w:ilvl="0">
      <w:numFmt w:val="bullet"/>
      <w:lvlText w:val="·"/>
      <w:lvlJc w:val="left"/>
      <w:pPr>
        <w:tabs>
          <w:tab w:val="num" w:pos="360"/>
        </w:tabs>
        <w:ind w:left="0" w:firstLine="360"/>
      </w:pPr>
      <w:rPr>
        <w:rFonts w:ascii="Symbol" w:hAnsi="Symbol" w:cs="Times New Roman"/>
        <w:sz w:val="22"/>
        <w:szCs w:val="22"/>
      </w:rPr>
    </w:lvl>
  </w:abstractNum>
  <w:abstractNum w:abstractNumId="208">
    <w:nsid w:val="000000D1"/>
    <w:multiLevelType w:val="singleLevel"/>
    <w:tmpl w:val="000000D1"/>
    <w:name w:val="WW8Num209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Wingdings"/>
        <w:sz w:val="22"/>
        <w:szCs w:val="22"/>
      </w:rPr>
    </w:lvl>
  </w:abstractNum>
  <w:abstractNum w:abstractNumId="209">
    <w:nsid w:val="000000D2"/>
    <w:multiLevelType w:val="singleLevel"/>
    <w:tmpl w:val="000000D2"/>
    <w:name w:val="WW8Num21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210">
    <w:nsid w:val="000000D3"/>
    <w:multiLevelType w:val="singleLevel"/>
    <w:tmpl w:val="000000D3"/>
    <w:name w:val="WW8Num211"/>
    <w:lvl w:ilvl="0">
      <w:numFmt w:val="bullet"/>
      <w:lvlText w:val="▲"/>
      <w:lvlJc w:val="left"/>
      <w:pPr>
        <w:tabs>
          <w:tab w:val="num" w:pos="645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211">
    <w:nsid w:val="000000D4"/>
    <w:multiLevelType w:val="singleLevel"/>
    <w:tmpl w:val="000000D4"/>
    <w:name w:val="WW8Num212"/>
    <w:lvl w:ilvl="0">
      <w:numFmt w:val="bullet"/>
      <w:lvlText w:val="▲"/>
      <w:lvlJc w:val="left"/>
      <w:pPr>
        <w:tabs>
          <w:tab w:val="num" w:pos="645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212">
    <w:nsid w:val="000000D5"/>
    <w:multiLevelType w:val="singleLevel"/>
    <w:tmpl w:val="000000D5"/>
    <w:name w:val="WW8Num213"/>
    <w:lvl w:ilvl="0">
      <w:numFmt w:val="bullet"/>
      <w:lvlText w:val="·"/>
      <w:lvlJc w:val="left"/>
      <w:pPr>
        <w:tabs>
          <w:tab w:val="num" w:pos="360"/>
        </w:tabs>
        <w:ind w:left="0" w:firstLine="360"/>
      </w:pPr>
      <w:rPr>
        <w:rFonts w:ascii="Symbol" w:hAnsi="Symbol" w:cs="Times New Roman"/>
        <w:sz w:val="22"/>
        <w:szCs w:val="22"/>
      </w:rPr>
    </w:lvl>
  </w:abstractNum>
  <w:abstractNum w:abstractNumId="213">
    <w:nsid w:val="000000D6"/>
    <w:multiLevelType w:val="singleLevel"/>
    <w:tmpl w:val="000000D6"/>
    <w:name w:val="WW8Num214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Times New Roman"/>
        <w:sz w:val="22"/>
        <w:szCs w:val="22"/>
      </w:rPr>
    </w:lvl>
  </w:abstractNum>
  <w:abstractNum w:abstractNumId="214">
    <w:nsid w:val="000000D7"/>
    <w:multiLevelType w:val="singleLevel"/>
    <w:tmpl w:val="000000D7"/>
    <w:name w:val="WW8Num215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15">
    <w:nsid w:val="000000D8"/>
    <w:multiLevelType w:val="singleLevel"/>
    <w:tmpl w:val="000000D8"/>
    <w:name w:val="WW8Num216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216">
    <w:nsid w:val="000000D9"/>
    <w:multiLevelType w:val="singleLevel"/>
    <w:tmpl w:val="000000D9"/>
    <w:name w:val="WW8Num217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217">
    <w:nsid w:val="000000DA"/>
    <w:multiLevelType w:val="singleLevel"/>
    <w:tmpl w:val="000000DA"/>
    <w:name w:val="WW8Num218"/>
    <w:lvl w:ilvl="0">
      <w:numFmt w:val="bullet"/>
      <w:lvlText w:val="·"/>
      <w:lvlJc w:val="left"/>
      <w:pPr>
        <w:tabs>
          <w:tab w:val="num" w:pos="720"/>
        </w:tabs>
        <w:ind w:left="15" w:firstLine="345"/>
      </w:pPr>
      <w:rPr>
        <w:rFonts w:ascii="Symbol" w:hAnsi="Symbol" w:cs="Times New Roman"/>
        <w:sz w:val="22"/>
        <w:szCs w:val="22"/>
      </w:rPr>
    </w:lvl>
  </w:abstractNum>
  <w:abstractNum w:abstractNumId="218">
    <w:nsid w:val="000000DB"/>
    <w:multiLevelType w:val="singleLevel"/>
    <w:tmpl w:val="000000DB"/>
    <w:name w:val="WW8Num219"/>
    <w:lvl w:ilvl="0">
      <w:numFmt w:val="bullet"/>
      <w:lvlText w:val="·"/>
      <w:lvlJc w:val="left"/>
      <w:pPr>
        <w:tabs>
          <w:tab w:val="num" w:pos="360"/>
        </w:tabs>
        <w:ind w:left="0" w:firstLine="360"/>
      </w:pPr>
      <w:rPr>
        <w:rFonts w:ascii="Symbol" w:hAnsi="Symbol" w:cs="Symbol"/>
        <w:sz w:val="28"/>
        <w:szCs w:val="28"/>
      </w:rPr>
    </w:lvl>
  </w:abstractNum>
  <w:abstractNum w:abstractNumId="219">
    <w:nsid w:val="000000DC"/>
    <w:multiLevelType w:val="singleLevel"/>
    <w:tmpl w:val="000000DC"/>
    <w:name w:val="WW8Num220"/>
    <w:lvl w:ilvl="0">
      <w:numFmt w:val="bullet"/>
      <w:lvlText w:val="·"/>
      <w:lvlJc w:val="left"/>
      <w:pPr>
        <w:tabs>
          <w:tab w:val="num" w:pos="360"/>
        </w:tabs>
        <w:ind w:left="0" w:firstLine="360"/>
      </w:pPr>
      <w:rPr>
        <w:rFonts w:ascii="Symbol" w:hAnsi="Symbol" w:cs="Times New Roman"/>
        <w:sz w:val="22"/>
        <w:szCs w:val="22"/>
      </w:rPr>
    </w:lvl>
  </w:abstractNum>
  <w:abstractNum w:abstractNumId="220">
    <w:nsid w:val="000000DD"/>
    <w:multiLevelType w:val="singleLevel"/>
    <w:tmpl w:val="000000DD"/>
    <w:name w:val="WW8Num221"/>
    <w:lvl w:ilvl="0">
      <w:numFmt w:val="bullet"/>
      <w:lvlText w:val="&amp;"/>
      <w:lvlJc w:val="left"/>
      <w:pPr>
        <w:tabs>
          <w:tab w:val="num" w:pos="360"/>
        </w:tabs>
        <w:ind w:left="360" w:firstLine="0"/>
      </w:pPr>
      <w:rPr>
        <w:rFonts w:ascii="Wingdings" w:hAnsi="Wingdings" w:cs="Times New Roman"/>
        <w:sz w:val="22"/>
        <w:szCs w:val="22"/>
      </w:rPr>
    </w:lvl>
  </w:abstractNum>
  <w:abstractNum w:abstractNumId="221">
    <w:nsid w:val="000000DE"/>
    <w:multiLevelType w:val="singleLevel"/>
    <w:tmpl w:val="000000DE"/>
    <w:name w:val="WW8Num222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22">
    <w:nsid w:val="000000DF"/>
    <w:multiLevelType w:val="singleLevel"/>
    <w:tmpl w:val="000000DF"/>
    <w:name w:val="WW8Num223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223">
    <w:nsid w:val="000000E0"/>
    <w:multiLevelType w:val="singleLevel"/>
    <w:tmpl w:val="000000E0"/>
    <w:name w:val="WW8Num224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24">
    <w:nsid w:val="000000E1"/>
    <w:multiLevelType w:val="singleLevel"/>
    <w:tmpl w:val="000000E1"/>
    <w:name w:val="WW8Num225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  <w:sz w:val="22"/>
        <w:szCs w:val="22"/>
      </w:rPr>
    </w:lvl>
  </w:abstractNum>
  <w:abstractNum w:abstractNumId="225">
    <w:nsid w:val="000000E2"/>
    <w:multiLevelType w:val="singleLevel"/>
    <w:tmpl w:val="000000E2"/>
    <w:name w:val="WW8Num226"/>
    <w:lvl w:ilvl="0">
      <w:numFmt w:val="bullet"/>
      <w:lvlText w:val="·"/>
      <w:lvlJc w:val="left"/>
      <w:pPr>
        <w:tabs>
          <w:tab w:val="num" w:pos="360"/>
        </w:tabs>
        <w:ind w:left="0" w:firstLine="360"/>
      </w:pPr>
      <w:rPr>
        <w:rFonts w:ascii="Symbol" w:hAnsi="Symbol" w:cs="Times New Roman"/>
        <w:sz w:val="22"/>
        <w:szCs w:val="22"/>
      </w:rPr>
    </w:lvl>
  </w:abstractNum>
  <w:abstractNum w:abstractNumId="226">
    <w:nsid w:val="000000E3"/>
    <w:multiLevelType w:val="singleLevel"/>
    <w:tmpl w:val="000000E3"/>
    <w:name w:val="WW8Num22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227">
    <w:nsid w:val="000000E4"/>
    <w:multiLevelType w:val="singleLevel"/>
    <w:tmpl w:val="000000E4"/>
    <w:name w:val="WW8Num228"/>
    <w:lvl w:ilvl="0">
      <w:numFmt w:val="bullet"/>
      <w:lvlText w:val="&amp;"/>
      <w:lvlJc w:val="left"/>
      <w:pPr>
        <w:tabs>
          <w:tab w:val="num" w:pos="720"/>
        </w:tabs>
        <w:ind w:left="0" w:firstLine="360"/>
      </w:pPr>
      <w:rPr>
        <w:rFonts w:ascii="Wingdings" w:hAnsi="Wingdings" w:cs="Times New Roman"/>
        <w:sz w:val="22"/>
        <w:szCs w:val="22"/>
      </w:rPr>
    </w:lvl>
  </w:abstractNum>
  <w:abstractNum w:abstractNumId="228">
    <w:nsid w:val="000000E5"/>
    <w:multiLevelType w:val="singleLevel"/>
    <w:tmpl w:val="000000E5"/>
    <w:name w:val="WW8Num229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229">
    <w:nsid w:val="000000E6"/>
    <w:multiLevelType w:val="singleLevel"/>
    <w:tmpl w:val="000000E6"/>
    <w:name w:val="WW8Num230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30">
    <w:nsid w:val="000000E7"/>
    <w:multiLevelType w:val="singleLevel"/>
    <w:tmpl w:val="000000E7"/>
    <w:name w:val="WW8Num231"/>
    <w:lvl w:ilvl="0">
      <w:numFmt w:val="bullet"/>
      <w:lvlText w:val="▲"/>
      <w:lvlJc w:val="left"/>
      <w:pPr>
        <w:tabs>
          <w:tab w:val="num" w:pos="720"/>
        </w:tabs>
        <w:ind w:left="75" w:firstLine="285"/>
      </w:pPr>
      <w:rPr>
        <w:rFonts w:ascii="Times New Roman" w:hAnsi="Times New Roman" w:cs="Wingdings"/>
        <w:sz w:val="22"/>
        <w:szCs w:val="22"/>
      </w:rPr>
    </w:lvl>
  </w:abstractNum>
  <w:abstractNum w:abstractNumId="231">
    <w:nsid w:val="000000E8"/>
    <w:multiLevelType w:val="singleLevel"/>
    <w:tmpl w:val="000000E8"/>
    <w:name w:val="WW8Num23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232">
    <w:nsid w:val="000000E9"/>
    <w:multiLevelType w:val="singleLevel"/>
    <w:tmpl w:val="000000E9"/>
    <w:name w:val="WW8Num233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Symbol"/>
        <w:sz w:val="28"/>
        <w:szCs w:val="28"/>
      </w:rPr>
    </w:lvl>
  </w:abstractNum>
  <w:abstractNum w:abstractNumId="233">
    <w:nsid w:val="000000EA"/>
    <w:multiLevelType w:val="singleLevel"/>
    <w:tmpl w:val="000000EA"/>
    <w:name w:val="WW8Num23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234">
    <w:nsid w:val="000000EB"/>
    <w:multiLevelType w:val="singleLevel"/>
    <w:tmpl w:val="000000EB"/>
    <w:name w:val="WW8Num235"/>
    <w:lvl w:ilvl="0">
      <w:numFmt w:val="bullet"/>
      <w:lvlText w:val="&amp;"/>
      <w:lvlJc w:val="left"/>
      <w:pPr>
        <w:tabs>
          <w:tab w:val="num" w:pos="720"/>
        </w:tabs>
        <w:ind w:left="0" w:firstLine="360"/>
      </w:pPr>
      <w:rPr>
        <w:rFonts w:ascii="Wingdings" w:hAnsi="Wingdings" w:cs="Times New Roman"/>
        <w:sz w:val="22"/>
        <w:szCs w:val="22"/>
      </w:rPr>
    </w:lvl>
  </w:abstractNum>
  <w:abstractNum w:abstractNumId="235">
    <w:nsid w:val="000000EC"/>
    <w:multiLevelType w:val="singleLevel"/>
    <w:tmpl w:val="000000EC"/>
    <w:name w:val="WW8Num236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236">
    <w:nsid w:val="000000ED"/>
    <w:multiLevelType w:val="singleLevel"/>
    <w:tmpl w:val="000000ED"/>
    <w:name w:val="WW8Num237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37">
    <w:nsid w:val="000000EE"/>
    <w:multiLevelType w:val="singleLevel"/>
    <w:tmpl w:val="000000EE"/>
    <w:name w:val="WW8Num238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38">
    <w:nsid w:val="000000EF"/>
    <w:multiLevelType w:val="singleLevel"/>
    <w:tmpl w:val="000000EF"/>
    <w:name w:val="WW8Num239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239">
    <w:nsid w:val="000000F0"/>
    <w:multiLevelType w:val="singleLevel"/>
    <w:tmpl w:val="000000F0"/>
    <w:name w:val="WW8Num240"/>
    <w:lvl w:ilvl="0">
      <w:numFmt w:val="bullet"/>
      <w:lvlText w:val="&amp;"/>
      <w:lvlJc w:val="left"/>
      <w:pPr>
        <w:tabs>
          <w:tab w:val="num" w:pos="720"/>
        </w:tabs>
        <w:ind w:left="0" w:firstLine="360"/>
      </w:pPr>
      <w:rPr>
        <w:rFonts w:ascii="Wingdings" w:hAnsi="Wingdings" w:cs="Symbol"/>
        <w:sz w:val="28"/>
        <w:szCs w:val="28"/>
      </w:rPr>
    </w:lvl>
  </w:abstractNum>
  <w:abstractNum w:abstractNumId="240">
    <w:nsid w:val="000000F1"/>
    <w:multiLevelType w:val="singleLevel"/>
    <w:tmpl w:val="000000F1"/>
    <w:name w:val="WW8Num241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241">
    <w:nsid w:val="000000F2"/>
    <w:multiLevelType w:val="singleLevel"/>
    <w:tmpl w:val="000000F2"/>
    <w:name w:val="WW8Num24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242">
    <w:nsid w:val="000000F3"/>
    <w:multiLevelType w:val="singleLevel"/>
    <w:tmpl w:val="000000F3"/>
    <w:name w:val="WW8Num243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</w:abstractNum>
  <w:abstractNum w:abstractNumId="243">
    <w:nsid w:val="000000F4"/>
    <w:multiLevelType w:val="singleLevel"/>
    <w:tmpl w:val="000000F4"/>
    <w:name w:val="WW8Num244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244">
    <w:nsid w:val="000000F5"/>
    <w:multiLevelType w:val="singleLevel"/>
    <w:tmpl w:val="000000F5"/>
    <w:name w:val="WW8Num245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 w:val="22"/>
        <w:szCs w:val="22"/>
      </w:rPr>
    </w:lvl>
  </w:abstractNum>
  <w:abstractNum w:abstractNumId="245">
    <w:nsid w:val="000000F6"/>
    <w:multiLevelType w:val="singleLevel"/>
    <w:tmpl w:val="000000F6"/>
    <w:name w:val="WW8Num246"/>
    <w:lvl w:ilvl="0">
      <w:numFmt w:val="bullet"/>
      <w:lvlText w:val="&amp;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</w:abstractNum>
  <w:abstractNum w:abstractNumId="246">
    <w:nsid w:val="000000F7"/>
    <w:multiLevelType w:val="singleLevel"/>
    <w:tmpl w:val="000000F7"/>
    <w:name w:val="WW8Num247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47">
    <w:nsid w:val="000000F8"/>
    <w:multiLevelType w:val="singleLevel"/>
    <w:tmpl w:val="000000F8"/>
    <w:name w:val="WW8Num248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</w:abstractNum>
  <w:abstractNum w:abstractNumId="248">
    <w:nsid w:val="000000F9"/>
    <w:multiLevelType w:val="singleLevel"/>
    <w:tmpl w:val="000000F9"/>
    <w:name w:val="WW8Num249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 w:val="22"/>
        <w:szCs w:val="22"/>
      </w:rPr>
    </w:lvl>
  </w:abstractNum>
  <w:abstractNum w:abstractNumId="249">
    <w:nsid w:val="000000FA"/>
    <w:multiLevelType w:val="singleLevel"/>
    <w:tmpl w:val="000000FA"/>
    <w:name w:val="WW8Num25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250">
    <w:nsid w:val="000000FB"/>
    <w:multiLevelType w:val="singleLevel"/>
    <w:tmpl w:val="000000FB"/>
    <w:name w:val="WW8Num251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</w:abstractNum>
  <w:abstractNum w:abstractNumId="251">
    <w:nsid w:val="000000FC"/>
    <w:multiLevelType w:val="singleLevel"/>
    <w:tmpl w:val="000000FC"/>
    <w:name w:val="WW8Num252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52">
    <w:nsid w:val="000000FD"/>
    <w:multiLevelType w:val="singleLevel"/>
    <w:tmpl w:val="000000FD"/>
    <w:name w:val="WW8Num253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253">
    <w:nsid w:val="000000FE"/>
    <w:multiLevelType w:val="singleLevel"/>
    <w:tmpl w:val="000000FE"/>
    <w:name w:val="WW8Num254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2"/>
        <w:szCs w:val="22"/>
      </w:rPr>
    </w:lvl>
  </w:abstractNum>
  <w:abstractNum w:abstractNumId="254">
    <w:nsid w:val="000000FF"/>
    <w:multiLevelType w:val="singleLevel"/>
    <w:tmpl w:val="000000FF"/>
    <w:name w:val="WW8Num255"/>
    <w:lvl w:ilvl="0">
      <w:numFmt w:val="bullet"/>
      <w:lvlText w:val="▲"/>
      <w:lvlJc w:val="left"/>
      <w:pPr>
        <w:tabs>
          <w:tab w:val="num" w:pos="720"/>
        </w:tabs>
        <w:ind w:left="75" w:firstLine="285"/>
      </w:pPr>
      <w:rPr>
        <w:rFonts w:ascii="Times New Roman" w:hAnsi="Times New Roman" w:cs="Times New Roman"/>
        <w:sz w:val="22"/>
        <w:szCs w:val="22"/>
      </w:rPr>
    </w:lvl>
  </w:abstractNum>
  <w:abstractNum w:abstractNumId="255">
    <w:nsid w:val="00000100"/>
    <w:multiLevelType w:val="singleLevel"/>
    <w:tmpl w:val="00000100"/>
    <w:name w:val="WW8Num256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56">
    <w:nsid w:val="00000101"/>
    <w:multiLevelType w:val="singleLevel"/>
    <w:tmpl w:val="00000101"/>
    <w:name w:val="WW8Num257"/>
    <w:lvl w:ilvl="0">
      <w:numFmt w:val="bullet"/>
      <w:lvlText w:val="·"/>
      <w:lvlJc w:val="left"/>
      <w:pPr>
        <w:tabs>
          <w:tab w:val="num" w:pos="720"/>
        </w:tabs>
        <w:ind w:left="15" w:firstLine="345"/>
      </w:pPr>
      <w:rPr>
        <w:rFonts w:ascii="Symbol" w:hAnsi="Symbol" w:cs="Times New Roman"/>
        <w:sz w:val="22"/>
        <w:szCs w:val="22"/>
      </w:rPr>
    </w:lvl>
  </w:abstractNum>
  <w:abstractNum w:abstractNumId="257">
    <w:nsid w:val="00000102"/>
    <w:multiLevelType w:val="singleLevel"/>
    <w:tmpl w:val="00000102"/>
    <w:name w:val="WW8Num25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258">
    <w:nsid w:val="00000103"/>
    <w:multiLevelType w:val="singleLevel"/>
    <w:tmpl w:val="00000103"/>
    <w:name w:val="WW8Num259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59">
    <w:nsid w:val="00000104"/>
    <w:multiLevelType w:val="singleLevel"/>
    <w:tmpl w:val="00000104"/>
    <w:name w:val="WW8Num260"/>
    <w:lvl w:ilvl="0">
      <w:numFmt w:val="bullet"/>
      <w:lvlText w:val="·"/>
      <w:lvlJc w:val="left"/>
      <w:pPr>
        <w:tabs>
          <w:tab w:val="num" w:pos="720"/>
        </w:tabs>
        <w:ind w:left="0" w:firstLine="360"/>
      </w:pPr>
      <w:rPr>
        <w:rFonts w:ascii="Symbol" w:hAnsi="Symbol" w:cs="Times New Roman"/>
        <w:sz w:val="22"/>
        <w:szCs w:val="22"/>
      </w:rPr>
    </w:lvl>
  </w:abstractNum>
  <w:abstractNum w:abstractNumId="260">
    <w:nsid w:val="00000105"/>
    <w:multiLevelType w:val="singleLevel"/>
    <w:tmpl w:val="00000105"/>
    <w:name w:val="WW8Num261"/>
    <w:lvl w:ilvl="0">
      <w:numFmt w:val="bullet"/>
      <w:lvlText w:val="·"/>
      <w:lvlJc w:val="left"/>
      <w:pPr>
        <w:tabs>
          <w:tab w:val="num" w:pos="525"/>
        </w:tabs>
        <w:ind w:left="0" w:firstLine="360"/>
      </w:pPr>
      <w:rPr>
        <w:rFonts w:ascii="Symbol" w:hAnsi="Symbol" w:cs="Times New Roman"/>
        <w:sz w:val="22"/>
        <w:szCs w:val="22"/>
      </w:rPr>
    </w:lvl>
  </w:abstractNum>
  <w:abstractNum w:abstractNumId="261">
    <w:nsid w:val="00000106"/>
    <w:multiLevelType w:val="singleLevel"/>
    <w:tmpl w:val="00000106"/>
    <w:name w:val="WW8Num262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62">
    <w:nsid w:val="00000107"/>
    <w:multiLevelType w:val="singleLevel"/>
    <w:tmpl w:val="00000107"/>
    <w:name w:val="WW8Num263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</w:abstractNum>
  <w:abstractNum w:abstractNumId="263">
    <w:nsid w:val="00000108"/>
    <w:multiLevelType w:val="singleLevel"/>
    <w:tmpl w:val="00000108"/>
    <w:name w:val="WW8Num264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64">
    <w:nsid w:val="00000109"/>
    <w:multiLevelType w:val="singleLevel"/>
    <w:tmpl w:val="00000109"/>
    <w:name w:val="WW8Num265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265">
    <w:nsid w:val="0000010A"/>
    <w:multiLevelType w:val="singleLevel"/>
    <w:tmpl w:val="0000010A"/>
    <w:name w:val="WW8Num26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266">
    <w:nsid w:val="0000010B"/>
    <w:multiLevelType w:val="singleLevel"/>
    <w:tmpl w:val="0000010B"/>
    <w:name w:val="WW8Num267"/>
    <w:lvl w:ilvl="0">
      <w:numFmt w:val="bullet"/>
      <w:lvlText w:val="&amp;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sz w:val="28"/>
        <w:szCs w:val="28"/>
      </w:rPr>
    </w:lvl>
  </w:abstractNum>
  <w:abstractNum w:abstractNumId="267">
    <w:nsid w:val="0000010C"/>
    <w:multiLevelType w:val="singleLevel"/>
    <w:tmpl w:val="0000010C"/>
    <w:name w:val="WW8Num268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68">
    <w:nsid w:val="0000010D"/>
    <w:multiLevelType w:val="singleLevel"/>
    <w:tmpl w:val="0000010D"/>
    <w:name w:val="WW8Num269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269">
    <w:nsid w:val="0000010E"/>
    <w:multiLevelType w:val="singleLevel"/>
    <w:tmpl w:val="0000010E"/>
    <w:name w:val="WW8Num270"/>
    <w:lvl w:ilvl="0">
      <w:numFmt w:val="bullet"/>
      <w:lvlText w:val="·"/>
      <w:lvlJc w:val="left"/>
      <w:pPr>
        <w:tabs>
          <w:tab w:val="num" w:pos="570"/>
        </w:tabs>
        <w:ind w:left="0" w:firstLine="360"/>
      </w:pPr>
      <w:rPr>
        <w:rFonts w:ascii="Symbol" w:hAnsi="Symbol" w:cs="Times New Roman"/>
        <w:sz w:val="22"/>
        <w:szCs w:val="22"/>
      </w:rPr>
    </w:lvl>
  </w:abstractNum>
  <w:abstractNum w:abstractNumId="270">
    <w:nsid w:val="0000010F"/>
    <w:multiLevelType w:val="singleLevel"/>
    <w:tmpl w:val="0000010F"/>
    <w:name w:val="WW8Num27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sz w:val="22"/>
        <w:szCs w:val="22"/>
      </w:rPr>
    </w:lvl>
  </w:abstractNum>
  <w:abstractNum w:abstractNumId="271">
    <w:nsid w:val="00000110"/>
    <w:multiLevelType w:val="singleLevel"/>
    <w:tmpl w:val="00000110"/>
    <w:name w:val="WW8Num272"/>
    <w:lvl w:ilvl="0">
      <w:numFmt w:val="bullet"/>
      <w:lvlText w:val="&amp;"/>
      <w:lvlJc w:val="left"/>
      <w:pPr>
        <w:tabs>
          <w:tab w:val="num" w:pos="720"/>
        </w:tabs>
        <w:ind w:left="0" w:firstLine="360"/>
      </w:pPr>
      <w:rPr>
        <w:rFonts w:ascii="Wingdings" w:hAnsi="Wingdings" w:cs="Times New Roman"/>
        <w:sz w:val="22"/>
        <w:szCs w:val="22"/>
      </w:rPr>
    </w:lvl>
  </w:abstractNum>
  <w:abstractNum w:abstractNumId="272">
    <w:nsid w:val="00000111"/>
    <w:multiLevelType w:val="singleLevel"/>
    <w:tmpl w:val="00000111"/>
    <w:name w:val="WW8Num273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2"/>
        <w:szCs w:val="22"/>
      </w:rPr>
    </w:lvl>
  </w:abstractNum>
  <w:abstractNum w:abstractNumId="273">
    <w:nsid w:val="00000112"/>
    <w:multiLevelType w:val="singleLevel"/>
    <w:tmpl w:val="00000112"/>
    <w:name w:val="WW8Num274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74">
    <w:nsid w:val="00000113"/>
    <w:multiLevelType w:val="singleLevel"/>
    <w:tmpl w:val="00000113"/>
    <w:name w:val="WW8Num275"/>
    <w:lvl w:ilvl="0">
      <w:numFmt w:val="bullet"/>
      <w:lvlText w:val="·"/>
      <w:lvlJc w:val="left"/>
      <w:pPr>
        <w:tabs>
          <w:tab w:val="num" w:pos="570"/>
        </w:tabs>
        <w:ind w:left="0" w:firstLine="360"/>
      </w:pPr>
      <w:rPr>
        <w:rFonts w:ascii="Symbol" w:hAnsi="Symbol" w:cs="Times New Roman"/>
        <w:sz w:val="22"/>
        <w:szCs w:val="22"/>
      </w:rPr>
    </w:lvl>
  </w:abstractNum>
  <w:abstractNum w:abstractNumId="275">
    <w:nsid w:val="00000114"/>
    <w:multiLevelType w:val="singleLevel"/>
    <w:tmpl w:val="00000114"/>
    <w:name w:val="WW8Num27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276">
    <w:nsid w:val="00000115"/>
    <w:multiLevelType w:val="singleLevel"/>
    <w:tmpl w:val="00000115"/>
    <w:name w:val="WW8Num277"/>
    <w:lvl w:ilvl="0">
      <w:numFmt w:val="bullet"/>
      <w:lvlText w:val="&amp;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2"/>
        <w:szCs w:val="22"/>
      </w:rPr>
    </w:lvl>
  </w:abstractNum>
  <w:abstractNum w:abstractNumId="277">
    <w:nsid w:val="00000116"/>
    <w:multiLevelType w:val="singleLevel"/>
    <w:tmpl w:val="00000116"/>
    <w:name w:val="WW8Num278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  <w:iCs/>
        <w:sz w:val="22"/>
        <w:szCs w:val="22"/>
      </w:rPr>
    </w:lvl>
  </w:abstractNum>
  <w:abstractNum w:abstractNumId="278">
    <w:nsid w:val="00000117"/>
    <w:multiLevelType w:val="singleLevel"/>
    <w:tmpl w:val="00000117"/>
    <w:name w:val="WW8Num279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79">
    <w:nsid w:val="00000118"/>
    <w:multiLevelType w:val="singleLevel"/>
    <w:tmpl w:val="00000118"/>
    <w:name w:val="WW8Num280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80">
    <w:nsid w:val="00000119"/>
    <w:multiLevelType w:val="singleLevel"/>
    <w:tmpl w:val="00000119"/>
    <w:name w:val="WW8Num281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281">
    <w:nsid w:val="0000011A"/>
    <w:multiLevelType w:val="singleLevel"/>
    <w:tmpl w:val="0000011A"/>
    <w:name w:val="WW8Num28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282">
    <w:nsid w:val="0000011B"/>
    <w:multiLevelType w:val="singleLevel"/>
    <w:tmpl w:val="0000011B"/>
    <w:name w:val="WW8Num283"/>
    <w:lvl w:ilvl="0">
      <w:numFmt w:val="bullet"/>
      <w:lvlText w:val="&amp;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2"/>
        <w:szCs w:val="22"/>
      </w:rPr>
    </w:lvl>
  </w:abstractNum>
  <w:abstractNum w:abstractNumId="283">
    <w:nsid w:val="0000011C"/>
    <w:multiLevelType w:val="singleLevel"/>
    <w:tmpl w:val="0000011C"/>
    <w:name w:val="WW8Num284"/>
    <w:lvl w:ilvl="0">
      <w:numFmt w:val="bullet"/>
      <w:lvlText w:val="▲"/>
      <w:lvlJc w:val="left"/>
      <w:pPr>
        <w:tabs>
          <w:tab w:val="num" w:pos="645"/>
        </w:tabs>
        <w:ind w:left="0" w:firstLine="285"/>
      </w:pPr>
      <w:rPr>
        <w:rFonts w:ascii="Times New Roman" w:hAnsi="Times New Roman" w:cs="Wingdings"/>
        <w:sz w:val="22"/>
        <w:szCs w:val="22"/>
      </w:rPr>
    </w:lvl>
  </w:abstractNum>
  <w:abstractNum w:abstractNumId="284">
    <w:nsid w:val="0000011D"/>
    <w:multiLevelType w:val="singleLevel"/>
    <w:tmpl w:val="0000011D"/>
    <w:name w:val="WW8Num285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</w:abstractNum>
  <w:abstractNum w:abstractNumId="285">
    <w:nsid w:val="0000011E"/>
    <w:multiLevelType w:val="singleLevel"/>
    <w:tmpl w:val="0000011E"/>
    <w:name w:val="WW8Num286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286">
    <w:nsid w:val="0000011F"/>
    <w:multiLevelType w:val="singleLevel"/>
    <w:tmpl w:val="0000011F"/>
    <w:name w:val="WW8Num28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287">
    <w:nsid w:val="00000120"/>
    <w:multiLevelType w:val="singleLevel"/>
    <w:tmpl w:val="00000120"/>
    <w:name w:val="WW8Num28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sz w:val="22"/>
        <w:szCs w:val="22"/>
      </w:rPr>
    </w:lvl>
  </w:abstractNum>
  <w:abstractNum w:abstractNumId="288">
    <w:nsid w:val="00000121"/>
    <w:multiLevelType w:val="singleLevel"/>
    <w:tmpl w:val="00000121"/>
    <w:name w:val="WW8Num289"/>
    <w:lvl w:ilvl="0">
      <w:numFmt w:val="bullet"/>
      <w:lvlText w:val="&amp;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</w:abstractNum>
  <w:abstractNum w:abstractNumId="289">
    <w:nsid w:val="00000122"/>
    <w:multiLevelType w:val="singleLevel"/>
    <w:tmpl w:val="00000122"/>
    <w:name w:val="WW8Num290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90">
    <w:nsid w:val="00000123"/>
    <w:multiLevelType w:val="singleLevel"/>
    <w:tmpl w:val="00000123"/>
    <w:name w:val="WW8Num291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  <w:sz w:val="22"/>
        <w:szCs w:val="22"/>
      </w:rPr>
    </w:lvl>
  </w:abstractNum>
  <w:abstractNum w:abstractNumId="291">
    <w:nsid w:val="00000124"/>
    <w:multiLevelType w:val="singleLevel"/>
    <w:tmpl w:val="00000124"/>
    <w:name w:val="WW8Num292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92">
    <w:nsid w:val="00000125"/>
    <w:multiLevelType w:val="singleLevel"/>
    <w:tmpl w:val="00000125"/>
    <w:name w:val="WW8Num293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93">
    <w:nsid w:val="00000126"/>
    <w:multiLevelType w:val="singleLevel"/>
    <w:tmpl w:val="00000126"/>
    <w:name w:val="WW8Num294"/>
    <w:lvl w:ilvl="0">
      <w:numFmt w:val="bullet"/>
      <w:lvlText w:val="&amp;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2"/>
        <w:szCs w:val="22"/>
      </w:rPr>
    </w:lvl>
  </w:abstractNum>
  <w:abstractNum w:abstractNumId="294">
    <w:nsid w:val="00000127"/>
    <w:multiLevelType w:val="singleLevel"/>
    <w:tmpl w:val="00000127"/>
    <w:name w:val="WW8Num295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95">
    <w:nsid w:val="00000128"/>
    <w:multiLevelType w:val="singleLevel"/>
    <w:tmpl w:val="00000128"/>
    <w:name w:val="WW8Num296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96">
    <w:nsid w:val="00000129"/>
    <w:multiLevelType w:val="singleLevel"/>
    <w:tmpl w:val="00000129"/>
    <w:name w:val="WW8Num297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297">
    <w:nsid w:val="0000012A"/>
    <w:multiLevelType w:val="singleLevel"/>
    <w:tmpl w:val="0000012A"/>
    <w:name w:val="WW8Num298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</w:abstractNum>
  <w:abstractNum w:abstractNumId="298">
    <w:nsid w:val="0000012B"/>
    <w:multiLevelType w:val="singleLevel"/>
    <w:tmpl w:val="0000012B"/>
    <w:name w:val="WW8Num299"/>
    <w:lvl w:ilvl="0">
      <w:numFmt w:val="bullet"/>
      <w:lvlText w:val="&amp;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2"/>
        <w:szCs w:val="22"/>
      </w:rPr>
    </w:lvl>
  </w:abstractNum>
  <w:abstractNum w:abstractNumId="299">
    <w:nsid w:val="0000012C"/>
    <w:multiLevelType w:val="singleLevel"/>
    <w:tmpl w:val="0000012C"/>
    <w:name w:val="WW8Num300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00">
    <w:nsid w:val="0000012D"/>
    <w:multiLevelType w:val="singleLevel"/>
    <w:tmpl w:val="0000012D"/>
    <w:name w:val="WW8Num301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01">
    <w:nsid w:val="0000012E"/>
    <w:multiLevelType w:val="singleLevel"/>
    <w:tmpl w:val="0000012E"/>
    <w:name w:val="WW8Num302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302">
    <w:nsid w:val="0000012F"/>
    <w:multiLevelType w:val="singleLevel"/>
    <w:tmpl w:val="0000012F"/>
    <w:name w:val="WW8Num303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03">
    <w:nsid w:val="00000130"/>
    <w:multiLevelType w:val="singleLevel"/>
    <w:tmpl w:val="00000130"/>
    <w:name w:val="WW8Num304"/>
    <w:lvl w:ilvl="0">
      <w:numFmt w:val="bullet"/>
      <w:lvlText w:val="●"/>
      <w:lvlJc w:val="left"/>
      <w:pPr>
        <w:tabs>
          <w:tab w:val="num" w:pos="720"/>
        </w:tabs>
        <w:ind w:left="0" w:firstLine="360"/>
      </w:pPr>
      <w:rPr>
        <w:rFonts w:ascii="Times New Roman" w:hAnsi="Times New Roman" w:cs="Times New Roman"/>
        <w:sz w:val="22"/>
        <w:szCs w:val="22"/>
      </w:rPr>
    </w:lvl>
  </w:abstractNum>
  <w:abstractNum w:abstractNumId="304">
    <w:nsid w:val="00000131"/>
    <w:multiLevelType w:val="singleLevel"/>
    <w:tmpl w:val="00000131"/>
    <w:name w:val="WW8Num305"/>
    <w:lvl w:ilvl="0">
      <w:numFmt w:val="bullet"/>
      <w:lvlText w:val="&amp;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22"/>
        <w:szCs w:val="22"/>
      </w:rPr>
    </w:lvl>
  </w:abstractNum>
  <w:abstractNum w:abstractNumId="305">
    <w:nsid w:val="00000132"/>
    <w:multiLevelType w:val="singleLevel"/>
    <w:tmpl w:val="00000132"/>
    <w:name w:val="WW8Num306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  <w:b/>
        <w:bCs/>
        <w:sz w:val="22"/>
        <w:szCs w:val="22"/>
      </w:rPr>
    </w:lvl>
  </w:abstractNum>
  <w:abstractNum w:abstractNumId="306">
    <w:nsid w:val="00000133"/>
    <w:multiLevelType w:val="singleLevel"/>
    <w:tmpl w:val="00000133"/>
    <w:name w:val="WW8Num307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07">
    <w:nsid w:val="00000134"/>
    <w:multiLevelType w:val="singleLevel"/>
    <w:tmpl w:val="00000134"/>
    <w:name w:val="WW8Num308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08">
    <w:nsid w:val="00000135"/>
    <w:multiLevelType w:val="singleLevel"/>
    <w:tmpl w:val="00000135"/>
    <w:name w:val="WW8Num309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Wingdings"/>
        <w:sz w:val="22"/>
        <w:szCs w:val="22"/>
      </w:rPr>
    </w:lvl>
  </w:abstractNum>
  <w:abstractNum w:abstractNumId="309">
    <w:nsid w:val="00000136"/>
    <w:multiLevelType w:val="singleLevel"/>
    <w:tmpl w:val="00000136"/>
    <w:name w:val="WW8Num310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2"/>
        <w:szCs w:val="22"/>
      </w:rPr>
    </w:lvl>
  </w:abstractNum>
  <w:abstractNum w:abstractNumId="310">
    <w:nsid w:val="00000137"/>
    <w:multiLevelType w:val="singleLevel"/>
    <w:tmpl w:val="00000137"/>
    <w:name w:val="WW8Num311"/>
    <w:lvl w:ilvl="0">
      <w:numFmt w:val="bullet"/>
      <w:lvlText w:val="▲"/>
      <w:lvlJc w:val="left"/>
      <w:pPr>
        <w:tabs>
          <w:tab w:val="num" w:pos="720"/>
        </w:tabs>
        <w:ind w:left="0" w:firstLine="360"/>
      </w:pPr>
      <w:rPr>
        <w:rFonts w:ascii="Times New Roman" w:hAnsi="Times New Roman" w:cs="Symbol"/>
        <w:sz w:val="28"/>
        <w:szCs w:val="28"/>
      </w:rPr>
    </w:lvl>
  </w:abstractNum>
  <w:abstractNum w:abstractNumId="311">
    <w:nsid w:val="00000138"/>
    <w:multiLevelType w:val="singleLevel"/>
    <w:tmpl w:val="00000138"/>
    <w:name w:val="WW8Num312"/>
    <w:lvl w:ilvl="0"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  <w:sz w:val="28"/>
        <w:szCs w:val="28"/>
      </w:rPr>
    </w:lvl>
  </w:abstractNum>
  <w:abstractNum w:abstractNumId="312">
    <w:nsid w:val="00000139"/>
    <w:multiLevelType w:val="singleLevel"/>
    <w:tmpl w:val="00000139"/>
    <w:name w:val="WW8Num313"/>
    <w:lvl w:ilvl="0">
      <w:numFmt w:val="bullet"/>
      <w:lvlText w:val="·"/>
      <w:lvlJc w:val="left"/>
      <w:pPr>
        <w:tabs>
          <w:tab w:val="num" w:pos="420"/>
        </w:tabs>
        <w:ind w:left="360" w:firstLine="0"/>
      </w:pPr>
      <w:rPr>
        <w:rFonts w:ascii="Symbol" w:hAnsi="Symbol" w:cs="Times New Roman"/>
        <w:sz w:val="22"/>
        <w:szCs w:val="22"/>
      </w:rPr>
    </w:lvl>
  </w:abstractNum>
  <w:abstractNum w:abstractNumId="313">
    <w:nsid w:val="0000013A"/>
    <w:multiLevelType w:val="singleLevel"/>
    <w:tmpl w:val="0000013A"/>
    <w:name w:val="WW8Num314"/>
    <w:lvl w:ilvl="0">
      <w:numFmt w:val="bullet"/>
      <w:lvlText w:val="·"/>
      <w:lvlJc w:val="left"/>
      <w:pPr>
        <w:tabs>
          <w:tab w:val="num" w:pos="705"/>
        </w:tabs>
        <w:ind w:left="0" w:firstLine="345"/>
      </w:pPr>
      <w:rPr>
        <w:rFonts w:ascii="Symbol" w:hAnsi="Symbol" w:cs="Times New Roman"/>
        <w:sz w:val="22"/>
        <w:szCs w:val="22"/>
      </w:rPr>
    </w:lvl>
  </w:abstractNum>
  <w:abstractNum w:abstractNumId="314">
    <w:nsid w:val="0000013B"/>
    <w:multiLevelType w:val="singleLevel"/>
    <w:tmpl w:val="0000013B"/>
    <w:name w:val="WW8Num315"/>
    <w:lvl w:ilvl="0">
      <w:numFmt w:val="bullet"/>
      <w:lvlText w:val="&amp;"/>
      <w:lvlJc w:val="left"/>
      <w:pPr>
        <w:tabs>
          <w:tab w:val="num" w:pos="360"/>
        </w:tabs>
        <w:ind w:left="720" w:hanging="360"/>
      </w:pPr>
      <w:rPr>
        <w:rFonts w:ascii="Wingdings" w:hAnsi="Wingdings" w:cs="Symbol"/>
        <w:sz w:val="28"/>
        <w:szCs w:val="28"/>
      </w:rPr>
    </w:lvl>
  </w:abstractNum>
  <w:abstractNum w:abstractNumId="315">
    <w:nsid w:val="0000013C"/>
    <w:multiLevelType w:val="singleLevel"/>
    <w:tmpl w:val="0000013C"/>
    <w:name w:val="WW8Num316"/>
    <w:lvl w:ilvl="0">
      <w:numFmt w:val="bullet"/>
      <w:lvlText w:val="▲"/>
      <w:lvlJc w:val="left"/>
      <w:pPr>
        <w:tabs>
          <w:tab w:val="num" w:pos="720"/>
        </w:tabs>
        <w:ind w:left="75" w:firstLine="285"/>
      </w:pPr>
      <w:rPr>
        <w:rFonts w:ascii="Times New Roman" w:hAnsi="Times New Roman" w:cs="Times New Roman"/>
        <w:sz w:val="22"/>
        <w:szCs w:val="22"/>
      </w:rPr>
    </w:lvl>
  </w:abstractNum>
  <w:abstractNum w:abstractNumId="316">
    <w:nsid w:val="0000013D"/>
    <w:multiLevelType w:val="singleLevel"/>
    <w:tmpl w:val="0000013D"/>
    <w:name w:val="WW8Num317"/>
    <w:lvl w:ilvl="0">
      <w:numFmt w:val="bullet"/>
      <w:lvlText w:val="·"/>
      <w:lvlJc w:val="left"/>
      <w:pPr>
        <w:tabs>
          <w:tab w:val="num" w:pos="705"/>
        </w:tabs>
        <w:ind w:left="0" w:firstLine="345"/>
      </w:pPr>
      <w:rPr>
        <w:rFonts w:ascii="Symbol" w:hAnsi="Symbol" w:cs="Times New Roman"/>
        <w:sz w:val="22"/>
        <w:szCs w:val="22"/>
      </w:rPr>
    </w:lvl>
  </w:abstractNum>
  <w:abstractNum w:abstractNumId="317">
    <w:nsid w:val="0000013E"/>
    <w:multiLevelType w:val="singleLevel"/>
    <w:tmpl w:val="0000013E"/>
    <w:name w:val="WW8Num318"/>
    <w:lvl w:ilvl="0">
      <w:numFmt w:val="bullet"/>
      <w:lvlText w:val="&amp;"/>
      <w:lvlJc w:val="left"/>
      <w:pPr>
        <w:tabs>
          <w:tab w:val="num" w:pos="360"/>
        </w:tabs>
        <w:ind w:left="360" w:firstLine="0"/>
      </w:pPr>
      <w:rPr>
        <w:rFonts w:ascii="Wingdings" w:hAnsi="Wingdings" w:cs="Wingdings"/>
        <w:sz w:val="22"/>
        <w:szCs w:val="22"/>
      </w:rPr>
    </w:lvl>
  </w:abstractNum>
  <w:abstractNum w:abstractNumId="318">
    <w:nsid w:val="0000013F"/>
    <w:multiLevelType w:val="singleLevel"/>
    <w:tmpl w:val="0000013F"/>
    <w:name w:val="WW8Num319"/>
    <w:lvl w:ilvl="0">
      <w:numFmt w:val="bullet"/>
      <w:lvlText w:val="▲"/>
      <w:lvlJc w:val="left"/>
      <w:pPr>
        <w:tabs>
          <w:tab w:val="num" w:pos="36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319">
    <w:nsid w:val="00000140"/>
    <w:multiLevelType w:val="singleLevel"/>
    <w:tmpl w:val="00000140"/>
    <w:name w:val="WW8Num320"/>
    <w:lvl w:ilvl="0">
      <w:numFmt w:val="bullet"/>
      <w:lvlText w:val="▲"/>
      <w:lvlJc w:val="left"/>
      <w:pPr>
        <w:tabs>
          <w:tab w:val="num" w:pos="645"/>
        </w:tabs>
        <w:ind w:left="0" w:firstLine="285"/>
      </w:pPr>
      <w:rPr>
        <w:rFonts w:ascii="Times New Roman" w:hAnsi="Times New Roman" w:cs="Times New Roman"/>
        <w:sz w:val="22"/>
        <w:szCs w:val="22"/>
      </w:rPr>
    </w:lvl>
  </w:abstractNum>
  <w:num w:numId="1">
    <w:abstractNumId w:val="298"/>
  </w:num>
  <w:num w:numId="2">
    <w:abstractNumId w:val="299"/>
  </w:num>
  <w:num w:numId="3">
    <w:abstractNumId w:val="300"/>
  </w:num>
  <w:num w:numId="4">
    <w:abstractNumId w:val="301"/>
  </w:num>
  <w:num w:numId="5">
    <w:abstractNumId w:val="302"/>
  </w:num>
  <w:num w:numId="6">
    <w:abstractNumId w:val="303"/>
  </w:num>
  <w:num w:numId="7">
    <w:abstractNumId w:val="304"/>
  </w:num>
  <w:num w:numId="8">
    <w:abstractNumId w:val="305"/>
  </w:num>
  <w:num w:numId="9">
    <w:abstractNumId w:val="306"/>
  </w:num>
  <w:num w:numId="10">
    <w:abstractNumId w:val="307"/>
  </w:num>
  <w:num w:numId="11">
    <w:abstractNumId w:val="308"/>
  </w:num>
  <w:num w:numId="12">
    <w:abstractNumId w:val="309"/>
  </w:num>
  <w:num w:numId="13">
    <w:abstractNumId w:val="310"/>
  </w:num>
  <w:num w:numId="14">
    <w:abstractNumId w:val="311"/>
  </w:num>
  <w:num w:numId="15">
    <w:abstractNumId w:val="312"/>
  </w:num>
  <w:num w:numId="16">
    <w:abstractNumId w:val="313"/>
  </w:num>
  <w:num w:numId="17">
    <w:abstractNumId w:val="314"/>
  </w:num>
  <w:num w:numId="18">
    <w:abstractNumId w:val="315"/>
  </w:num>
  <w:num w:numId="19">
    <w:abstractNumId w:val="316"/>
  </w:num>
  <w:num w:numId="20">
    <w:abstractNumId w:val="317"/>
  </w:num>
  <w:num w:numId="21">
    <w:abstractNumId w:val="318"/>
  </w:num>
  <w:num w:numId="22">
    <w:abstractNumId w:val="3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4146B"/>
    <w:rsid w:val="00004079"/>
    <w:rsid w:val="00016074"/>
    <w:rsid w:val="00017D96"/>
    <w:rsid w:val="000233B7"/>
    <w:rsid w:val="000234B2"/>
    <w:rsid w:val="0002679E"/>
    <w:rsid w:val="0006304C"/>
    <w:rsid w:val="000635B6"/>
    <w:rsid w:val="000701E5"/>
    <w:rsid w:val="00074240"/>
    <w:rsid w:val="00087E49"/>
    <w:rsid w:val="00096AAE"/>
    <w:rsid w:val="000A5592"/>
    <w:rsid w:val="000A7301"/>
    <w:rsid w:val="000D1308"/>
    <w:rsid w:val="000D4407"/>
    <w:rsid w:val="000E4C69"/>
    <w:rsid w:val="000F1944"/>
    <w:rsid w:val="00104B59"/>
    <w:rsid w:val="00111492"/>
    <w:rsid w:val="00134446"/>
    <w:rsid w:val="00136F9F"/>
    <w:rsid w:val="00140422"/>
    <w:rsid w:val="00142542"/>
    <w:rsid w:val="00143446"/>
    <w:rsid w:val="00171379"/>
    <w:rsid w:val="00171617"/>
    <w:rsid w:val="00177685"/>
    <w:rsid w:val="00191C7D"/>
    <w:rsid w:val="00197496"/>
    <w:rsid w:val="001A3534"/>
    <w:rsid w:val="001B0B9F"/>
    <w:rsid w:val="001E369F"/>
    <w:rsid w:val="001E54D5"/>
    <w:rsid w:val="00205D80"/>
    <w:rsid w:val="00223724"/>
    <w:rsid w:val="00240656"/>
    <w:rsid w:val="00247DC5"/>
    <w:rsid w:val="00261775"/>
    <w:rsid w:val="00262E1E"/>
    <w:rsid w:val="00262F62"/>
    <w:rsid w:val="002713C8"/>
    <w:rsid w:val="00272339"/>
    <w:rsid w:val="00290F62"/>
    <w:rsid w:val="00292F1A"/>
    <w:rsid w:val="002B1840"/>
    <w:rsid w:val="002B5FF0"/>
    <w:rsid w:val="002C110C"/>
    <w:rsid w:val="002C584E"/>
    <w:rsid w:val="002D20BA"/>
    <w:rsid w:val="002F688F"/>
    <w:rsid w:val="00300DDE"/>
    <w:rsid w:val="003135A0"/>
    <w:rsid w:val="00346D34"/>
    <w:rsid w:val="003546AF"/>
    <w:rsid w:val="00373C11"/>
    <w:rsid w:val="00377B10"/>
    <w:rsid w:val="003872B5"/>
    <w:rsid w:val="00390079"/>
    <w:rsid w:val="00390571"/>
    <w:rsid w:val="0039662F"/>
    <w:rsid w:val="003A12D0"/>
    <w:rsid w:val="003A56FC"/>
    <w:rsid w:val="003A5A2F"/>
    <w:rsid w:val="003B1CD5"/>
    <w:rsid w:val="003B1D92"/>
    <w:rsid w:val="003B231A"/>
    <w:rsid w:val="003D4C46"/>
    <w:rsid w:val="003D4DF0"/>
    <w:rsid w:val="003F612C"/>
    <w:rsid w:val="00412770"/>
    <w:rsid w:val="00424DEE"/>
    <w:rsid w:val="00442CA4"/>
    <w:rsid w:val="00444A13"/>
    <w:rsid w:val="004618E5"/>
    <w:rsid w:val="00473C7D"/>
    <w:rsid w:val="00495F25"/>
    <w:rsid w:val="004963C8"/>
    <w:rsid w:val="004A51DA"/>
    <w:rsid w:val="004B4D1E"/>
    <w:rsid w:val="004B740E"/>
    <w:rsid w:val="004B7D5B"/>
    <w:rsid w:val="004E0B40"/>
    <w:rsid w:val="004E65E2"/>
    <w:rsid w:val="00502D62"/>
    <w:rsid w:val="00506B73"/>
    <w:rsid w:val="00512131"/>
    <w:rsid w:val="00535AE5"/>
    <w:rsid w:val="00544117"/>
    <w:rsid w:val="00545F20"/>
    <w:rsid w:val="00546F7D"/>
    <w:rsid w:val="00551145"/>
    <w:rsid w:val="005648EE"/>
    <w:rsid w:val="0057416E"/>
    <w:rsid w:val="005A754F"/>
    <w:rsid w:val="005B0186"/>
    <w:rsid w:val="005B7E1D"/>
    <w:rsid w:val="005C5B64"/>
    <w:rsid w:val="005D1CC6"/>
    <w:rsid w:val="005D4DFB"/>
    <w:rsid w:val="005E6622"/>
    <w:rsid w:val="005F0140"/>
    <w:rsid w:val="005F162A"/>
    <w:rsid w:val="00605E74"/>
    <w:rsid w:val="00620455"/>
    <w:rsid w:val="00630FCE"/>
    <w:rsid w:val="00636284"/>
    <w:rsid w:val="00640D0F"/>
    <w:rsid w:val="006632A0"/>
    <w:rsid w:val="00694400"/>
    <w:rsid w:val="006C2ACC"/>
    <w:rsid w:val="006D3DBD"/>
    <w:rsid w:val="0070742A"/>
    <w:rsid w:val="00714E1D"/>
    <w:rsid w:val="00715217"/>
    <w:rsid w:val="00725993"/>
    <w:rsid w:val="0073526D"/>
    <w:rsid w:val="00747891"/>
    <w:rsid w:val="007545E5"/>
    <w:rsid w:val="00774A84"/>
    <w:rsid w:val="007A256C"/>
    <w:rsid w:val="007B6D3D"/>
    <w:rsid w:val="007C22DB"/>
    <w:rsid w:val="007D5F81"/>
    <w:rsid w:val="007E08D6"/>
    <w:rsid w:val="007E1CC1"/>
    <w:rsid w:val="0081109C"/>
    <w:rsid w:val="00813F8E"/>
    <w:rsid w:val="00835238"/>
    <w:rsid w:val="008458A4"/>
    <w:rsid w:val="00847F01"/>
    <w:rsid w:val="008575D4"/>
    <w:rsid w:val="00864E4C"/>
    <w:rsid w:val="00866663"/>
    <w:rsid w:val="00870239"/>
    <w:rsid w:val="00880D20"/>
    <w:rsid w:val="008852D0"/>
    <w:rsid w:val="00885FB9"/>
    <w:rsid w:val="008D53E6"/>
    <w:rsid w:val="008E0678"/>
    <w:rsid w:val="009219FF"/>
    <w:rsid w:val="00933FE2"/>
    <w:rsid w:val="00954123"/>
    <w:rsid w:val="00993C02"/>
    <w:rsid w:val="009A25E3"/>
    <w:rsid w:val="009B6EA4"/>
    <w:rsid w:val="009C14CD"/>
    <w:rsid w:val="009D5FD1"/>
    <w:rsid w:val="00A0361D"/>
    <w:rsid w:val="00A07E40"/>
    <w:rsid w:val="00A12AC5"/>
    <w:rsid w:val="00A25654"/>
    <w:rsid w:val="00A30FD5"/>
    <w:rsid w:val="00A37E31"/>
    <w:rsid w:val="00A66FE5"/>
    <w:rsid w:val="00A851A8"/>
    <w:rsid w:val="00AA185A"/>
    <w:rsid w:val="00AD2137"/>
    <w:rsid w:val="00B01C85"/>
    <w:rsid w:val="00B050E6"/>
    <w:rsid w:val="00B07938"/>
    <w:rsid w:val="00B3006B"/>
    <w:rsid w:val="00B30707"/>
    <w:rsid w:val="00B53BE5"/>
    <w:rsid w:val="00B60E4C"/>
    <w:rsid w:val="00B75A06"/>
    <w:rsid w:val="00B81FB1"/>
    <w:rsid w:val="00BB1101"/>
    <w:rsid w:val="00BC3532"/>
    <w:rsid w:val="00BF14F7"/>
    <w:rsid w:val="00BF4424"/>
    <w:rsid w:val="00C007A8"/>
    <w:rsid w:val="00C02028"/>
    <w:rsid w:val="00C03BA3"/>
    <w:rsid w:val="00C21C64"/>
    <w:rsid w:val="00C3271E"/>
    <w:rsid w:val="00C4146B"/>
    <w:rsid w:val="00C511CA"/>
    <w:rsid w:val="00C77D39"/>
    <w:rsid w:val="00C8379C"/>
    <w:rsid w:val="00C94069"/>
    <w:rsid w:val="00C96C55"/>
    <w:rsid w:val="00CA3A61"/>
    <w:rsid w:val="00CA6AEE"/>
    <w:rsid w:val="00CE15A4"/>
    <w:rsid w:val="00CE6C56"/>
    <w:rsid w:val="00CF01EB"/>
    <w:rsid w:val="00CF4E67"/>
    <w:rsid w:val="00D31500"/>
    <w:rsid w:val="00D34268"/>
    <w:rsid w:val="00D42086"/>
    <w:rsid w:val="00D46CFF"/>
    <w:rsid w:val="00D70910"/>
    <w:rsid w:val="00D7361E"/>
    <w:rsid w:val="00D84F75"/>
    <w:rsid w:val="00D95029"/>
    <w:rsid w:val="00D97E25"/>
    <w:rsid w:val="00DA0B59"/>
    <w:rsid w:val="00DA608B"/>
    <w:rsid w:val="00DA6E60"/>
    <w:rsid w:val="00DB23DF"/>
    <w:rsid w:val="00DC1E19"/>
    <w:rsid w:val="00DF084B"/>
    <w:rsid w:val="00E12D5A"/>
    <w:rsid w:val="00E13F48"/>
    <w:rsid w:val="00E30B2D"/>
    <w:rsid w:val="00E65AF1"/>
    <w:rsid w:val="00E71BC9"/>
    <w:rsid w:val="00E77C5C"/>
    <w:rsid w:val="00EB125A"/>
    <w:rsid w:val="00EB284A"/>
    <w:rsid w:val="00EB3CE8"/>
    <w:rsid w:val="00EC2413"/>
    <w:rsid w:val="00EE2D78"/>
    <w:rsid w:val="00EE74BF"/>
    <w:rsid w:val="00F20F5A"/>
    <w:rsid w:val="00F21F94"/>
    <w:rsid w:val="00F400F0"/>
    <w:rsid w:val="00F43251"/>
    <w:rsid w:val="00F4609C"/>
    <w:rsid w:val="00F608D2"/>
    <w:rsid w:val="00F60931"/>
    <w:rsid w:val="00F70DC9"/>
    <w:rsid w:val="00F7254E"/>
    <w:rsid w:val="00F737C4"/>
    <w:rsid w:val="00F738E7"/>
    <w:rsid w:val="00F84B64"/>
    <w:rsid w:val="00FC309E"/>
    <w:rsid w:val="00FC7D52"/>
    <w:rsid w:val="00FD7949"/>
    <w:rsid w:val="00FE0EB5"/>
    <w:rsid w:val="00FE224C"/>
    <w:rsid w:val="00FF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4C"/>
  </w:style>
  <w:style w:type="paragraph" w:styleId="3">
    <w:name w:val="heading 3"/>
    <w:basedOn w:val="a"/>
    <w:link w:val="30"/>
    <w:uiPriority w:val="9"/>
    <w:qFormat/>
    <w:rsid w:val="00087E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F81"/>
    <w:rPr>
      <w:b/>
      <w:bCs/>
    </w:rPr>
  </w:style>
  <w:style w:type="character" w:styleId="a5">
    <w:name w:val="Emphasis"/>
    <w:basedOn w:val="a0"/>
    <w:uiPriority w:val="20"/>
    <w:qFormat/>
    <w:rsid w:val="007D5F81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87E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2762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Пользователь</cp:lastModifiedBy>
  <cp:revision>2</cp:revision>
  <dcterms:created xsi:type="dcterms:W3CDTF">2023-10-05T15:05:00Z</dcterms:created>
  <dcterms:modified xsi:type="dcterms:W3CDTF">2023-10-05T15:05:00Z</dcterms:modified>
</cp:coreProperties>
</file>