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0A48" w:rsidRDefault="00890A48">
      <w:pPr>
        <w:pStyle w:val="a7"/>
        <w:spacing w:line="360" w:lineRule="auto"/>
        <w:jc w:val="center"/>
        <w:rPr>
          <w:b/>
          <w:bCs/>
          <w:sz w:val="28"/>
          <w:szCs w:val="28"/>
        </w:rPr>
      </w:pPr>
    </w:p>
    <w:p w:rsidR="0057647B" w:rsidRDefault="0057647B">
      <w:pPr>
        <w:pStyle w:val="a9"/>
        <w:spacing w:line="360" w:lineRule="auto"/>
        <w:jc w:val="center"/>
        <w:rPr>
          <w:b/>
          <w:bCs/>
          <w:sz w:val="28"/>
          <w:szCs w:val="28"/>
        </w:rPr>
      </w:pPr>
    </w:p>
    <w:p w:rsidR="0057647B" w:rsidRPr="00890A48" w:rsidRDefault="0057647B" w:rsidP="00890A48">
      <w:pPr>
        <w:pStyle w:val="a9"/>
        <w:spacing w:line="360" w:lineRule="auto"/>
        <w:jc w:val="center"/>
        <w:rPr>
          <w:b/>
          <w:i/>
          <w:sz w:val="28"/>
          <w:szCs w:val="28"/>
        </w:rPr>
      </w:pPr>
      <w:r w:rsidRPr="00890A48">
        <w:rPr>
          <w:b/>
          <w:i/>
          <w:sz w:val="28"/>
          <w:szCs w:val="28"/>
        </w:rPr>
        <w:t>Урок Мужества «Дорогами войны».</w:t>
      </w:r>
    </w:p>
    <w:p w:rsidR="0057647B" w:rsidRDefault="0057647B">
      <w:pPr>
        <w:pStyle w:val="a9"/>
        <w:spacing w:line="360" w:lineRule="auto"/>
        <w:rPr>
          <w:sz w:val="28"/>
          <w:szCs w:val="28"/>
        </w:rPr>
      </w:pPr>
      <w:r>
        <w:rPr>
          <w:sz w:val="28"/>
          <w:szCs w:val="28"/>
        </w:rPr>
        <w:t xml:space="preserve">Патриотическое воспитание подрастающего поколения всегда являлось важным аспектом воспитательного процесса в современных школах, ведь детство и юность - самая благодатная пора для привития священного чувства любви к Родине. </w:t>
      </w:r>
    </w:p>
    <w:p w:rsidR="0057647B" w:rsidRDefault="0057647B">
      <w:pPr>
        <w:pStyle w:val="a9"/>
        <w:spacing w:line="360" w:lineRule="auto"/>
        <w:rPr>
          <w:sz w:val="28"/>
          <w:szCs w:val="28"/>
        </w:rPr>
      </w:pPr>
      <w:r>
        <w:rPr>
          <w:sz w:val="28"/>
          <w:szCs w:val="28"/>
        </w:rPr>
        <w:t>Необходимо, чтобы человек знал больше о своей стране, её истории, гордился этой историей. Ведь, безусловно, воспитание подрастающего поколения - это залог хорошего будущего развития страны.</w:t>
      </w:r>
    </w:p>
    <w:p w:rsidR="0057647B" w:rsidRDefault="0057647B">
      <w:pPr>
        <w:pStyle w:val="a9"/>
        <w:spacing w:line="360" w:lineRule="auto"/>
        <w:rPr>
          <w:sz w:val="28"/>
          <w:szCs w:val="28"/>
        </w:rPr>
      </w:pPr>
      <w:r>
        <w:rPr>
          <w:sz w:val="28"/>
          <w:szCs w:val="28"/>
        </w:rPr>
        <w:t>Патриотизм - одна из важнейших черт всесторонне развитой личности. У школьников должно вырабатываться чувство гордости за свою Родину и свой народ, уважение к его великим свершениям и достойным страницам прошлого. Многое требуется от школы: ее роль в этом плане невозможно переоценить.</w:t>
      </w:r>
    </w:p>
    <w:p w:rsidR="0057647B" w:rsidRDefault="0057647B">
      <w:pPr>
        <w:pStyle w:val="a9"/>
        <w:spacing w:line="360" w:lineRule="auto"/>
        <w:rPr>
          <w:sz w:val="28"/>
          <w:szCs w:val="28"/>
        </w:rPr>
      </w:pPr>
      <w:r>
        <w:rPr>
          <w:sz w:val="28"/>
          <w:szCs w:val="28"/>
        </w:rPr>
        <w:t xml:space="preserve">Урок Мужества «Дорогами войны» представлен в виде литературно-музыкальной композиции с элементами беседы. Благодаря музыкальному сопровождению, уже с первых минут урока создается эмоциональный настрой, торжественная обстановка. Обучающиеся  с интересом и доверием слушают учителя. </w:t>
      </w:r>
    </w:p>
    <w:p w:rsidR="0057647B" w:rsidRDefault="0057647B">
      <w:pPr>
        <w:pStyle w:val="a9"/>
        <w:spacing w:line="360" w:lineRule="auto"/>
        <w:rPr>
          <w:sz w:val="28"/>
          <w:szCs w:val="28"/>
        </w:rPr>
      </w:pPr>
      <w:r>
        <w:rPr>
          <w:sz w:val="28"/>
          <w:szCs w:val="28"/>
        </w:rPr>
        <w:t xml:space="preserve">Беседа на уроке основана на исторических фактах о Великой Отечественной войне. Слова учителя сопровождаются мультимедийной презентацией, на которой запечатлены фрагменты далеких военных лет, что помогает обучающимся конкретно и наглядно  представить произошедшие события и подкрепляет их интерес к историческому прошлому своей Родины. </w:t>
      </w:r>
    </w:p>
    <w:p w:rsidR="0057647B" w:rsidRDefault="0057647B">
      <w:pPr>
        <w:pStyle w:val="a9"/>
        <w:spacing w:line="360" w:lineRule="auto"/>
        <w:rPr>
          <w:b/>
          <w:bCs/>
          <w:sz w:val="28"/>
          <w:szCs w:val="28"/>
        </w:rPr>
      </w:pPr>
      <w:r>
        <w:rPr>
          <w:sz w:val="28"/>
          <w:szCs w:val="28"/>
        </w:rPr>
        <w:t>Урок Мужества заканчивается изготовлением символа Мира, подведением итогов, песней «Пусть всегда будет солнце».</w:t>
      </w:r>
    </w:p>
    <w:p w:rsidR="0057647B" w:rsidRDefault="0057647B">
      <w:pPr>
        <w:pStyle w:val="a9"/>
        <w:spacing w:line="360" w:lineRule="auto"/>
        <w:rPr>
          <w:b/>
          <w:bCs/>
          <w:sz w:val="28"/>
          <w:szCs w:val="28"/>
        </w:rPr>
      </w:pPr>
      <w:r>
        <w:rPr>
          <w:b/>
          <w:bCs/>
          <w:sz w:val="28"/>
          <w:szCs w:val="28"/>
        </w:rPr>
        <w:t>Цель Урока Мужества</w:t>
      </w:r>
      <w:r>
        <w:rPr>
          <w:sz w:val="28"/>
          <w:szCs w:val="28"/>
        </w:rPr>
        <w:t xml:space="preserve"> — воспитание у обучающихся патриотических чувств, любви к Родине и гордости за свой народ.</w:t>
      </w:r>
    </w:p>
    <w:p w:rsidR="0057647B" w:rsidRDefault="0057647B">
      <w:pPr>
        <w:pStyle w:val="a9"/>
        <w:spacing w:line="360" w:lineRule="auto"/>
        <w:rPr>
          <w:sz w:val="28"/>
          <w:szCs w:val="28"/>
        </w:rPr>
      </w:pPr>
      <w:r>
        <w:rPr>
          <w:b/>
          <w:bCs/>
          <w:sz w:val="28"/>
          <w:szCs w:val="28"/>
        </w:rPr>
        <w:t xml:space="preserve">Задачи: </w:t>
      </w:r>
    </w:p>
    <w:p w:rsidR="0057647B" w:rsidRDefault="0057647B">
      <w:pPr>
        <w:pStyle w:val="a9"/>
        <w:numPr>
          <w:ilvl w:val="0"/>
          <w:numId w:val="1"/>
        </w:numPr>
        <w:spacing w:line="360" w:lineRule="auto"/>
        <w:ind w:left="0" w:firstLine="0"/>
        <w:rPr>
          <w:sz w:val="28"/>
          <w:szCs w:val="28"/>
        </w:rPr>
      </w:pPr>
      <w:r>
        <w:rPr>
          <w:sz w:val="28"/>
          <w:szCs w:val="28"/>
        </w:rPr>
        <w:t>формировать у обучающихся первоначальное представление о Великой Отечественной войне;</w:t>
      </w:r>
    </w:p>
    <w:p w:rsidR="0057647B" w:rsidRDefault="0057647B">
      <w:pPr>
        <w:pStyle w:val="a9"/>
        <w:numPr>
          <w:ilvl w:val="0"/>
          <w:numId w:val="1"/>
        </w:numPr>
        <w:spacing w:line="360" w:lineRule="auto"/>
        <w:ind w:left="0" w:firstLine="0"/>
        <w:rPr>
          <w:sz w:val="28"/>
          <w:szCs w:val="28"/>
        </w:rPr>
      </w:pPr>
      <w:r>
        <w:rPr>
          <w:sz w:val="28"/>
          <w:szCs w:val="28"/>
        </w:rPr>
        <w:t>воспитывать уважение к ветеранам Великой Отечественной войны;</w:t>
      </w:r>
    </w:p>
    <w:p w:rsidR="0057647B" w:rsidRDefault="0057647B">
      <w:pPr>
        <w:pStyle w:val="a9"/>
        <w:numPr>
          <w:ilvl w:val="0"/>
          <w:numId w:val="1"/>
        </w:numPr>
        <w:spacing w:line="360" w:lineRule="auto"/>
        <w:ind w:left="0" w:firstLine="0"/>
        <w:rPr>
          <w:b/>
          <w:bCs/>
          <w:sz w:val="28"/>
          <w:szCs w:val="28"/>
        </w:rPr>
      </w:pPr>
      <w:r>
        <w:rPr>
          <w:sz w:val="28"/>
          <w:szCs w:val="28"/>
        </w:rPr>
        <w:lastRenderedPageBreak/>
        <w:t>развивать чувство патриотизма.</w:t>
      </w:r>
    </w:p>
    <w:p w:rsidR="0057647B" w:rsidRDefault="0057647B">
      <w:pPr>
        <w:pStyle w:val="a9"/>
        <w:spacing w:line="360" w:lineRule="auto"/>
        <w:rPr>
          <w:rFonts w:cs="Times New Roman"/>
          <w:b/>
          <w:bCs/>
          <w:color w:val="000000"/>
          <w:sz w:val="28"/>
          <w:szCs w:val="28"/>
        </w:rPr>
      </w:pPr>
      <w:r>
        <w:rPr>
          <w:b/>
          <w:bCs/>
          <w:sz w:val="28"/>
          <w:szCs w:val="28"/>
        </w:rPr>
        <w:t>Область применения:</w:t>
      </w:r>
      <w:r>
        <w:rPr>
          <w:sz w:val="28"/>
          <w:szCs w:val="28"/>
        </w:rPr>
        <w:t xml:space="preserve"> Урок Мужества.</w:t>
      </w:r>
    </w:p>
    <w:p w:rsidR="0057647B" w:rsidRDefault="0057647B">
      <w:pPr>
        <w:pStyle w:val="a9"/>
        <w:spacing w:line="360" w:lineRule="auto"/>
        <w:rPr>
          <w:rFonts w:cs="Times New Roman"/>
          <w:b/>
          <w:bCs/>
          <w:color w:val="000000"/>
          <w:sz w:val="28"/>
          <w:szCs w:val="28"/>
        </w:rPr>
      </w:pPr>
      <w:r>
        <w:rPr>
          <w:rFonts w:cs="Times New Roman"/>
          <w:b/>
          <w:bCs/>
          <w:color w:val="000000"/>
          <w:sz w:val="28"/>
          <w:szCs w:val="28"/>
        </w:rPr>
        <w:t xml:space="preserve">Формы и методы реализации: </w:t>
      </w:r>
      <w:r>
        <w:rPr>
          <w:rFonts w:cs="Times New Roman"/>
          <w:color w:val="000000"/>
          <w:sz w:val="28"/>
          <w:szCs w:val="28"/>
        </w:rPr>
        <w:t>беседа</w:t>
      </w:r>
      <w:r>
        <w:rPr>
          <w:rFonts w:cs="Times New Roman"/>
          <w:bCs/>
          <w:color w:val="000000"/>
          <w:sz w:val="28"/>
          <w:szCs w:val="28"/>
        </w:rPr>
        <w:t>; демонстрация мультимедийной презентации с использованием плакатов и картин, сопутствующая рассказом учителя, также выступлением заранее подготовленных обучающихся.</w:t>
      </w:r>
      <w:r>
        <w:rPr>
          <w:rFonts w:cs="Times New Roman"/>
          <w:b/>
          <w:bCs/>
          <w:color w:val="000000"/>
          <w:sz w:val="28"/>
          <w:szCs w:val="28"/>
        </w:rPr>
        <w:t xml:space="preserve"> </w:t>
      </w:r>
    </w:p>
    <w:p w:rsidR="0057647B" w:rsidRDefault="0057647B">
      <w:pPr>
        <w:pStyle w:val="a9"/>
        <w:spacing w:line="360" w:lineRule="auto"/>
        <w:rPr>
          <w:rFonts w:cs="Times New Roman"/>
          <w:b/>
          <w:bCs/>
          <w:color w:val="000000"/>
          <w:sz w:val="28"/>
          <w:szCs w:val="28"/>
        </w:rPr>
      </w:pPr>
      <w:r>
        <w:rPr>
          <w:rFonts w:cs="Times New Roman"/>
          <w:b/>
          <w:bCs/>
          <w:color w:val="000000"/>
          <w:sz w:val="28"/>
          <w:szCs w:val="28"/>
        </w:rPr>
        <w:t xml:space="preserve">Возрастные группы обучающихся: </w:t>
      </w:r>
      <w:r>
        <w:rPr>
          <w:rFonts w:cs="Times New Roman"/>
          <w:color w:val="000000"/>
          <w:sz w:val="28"/>
          <w:szCs w:val="28"/>
        </w:rPr>
        <w:t>1-4 класс.</w:t>
      </w:r>
    </w:p>
    <w:p w:rsidR="0057647B" w:rsidRDefault="0057647B">
      <w:pPr>
        <w:pStyle w:val="a9"/>
        <w:spacing w:line="360" w:lineRule="auto"/>
        <w:rPr>
          <w:rFonts w:cs="Times New Roman"/>
          <w:color w:val="000000"/>
          <w:sz w:val="28"/>
          <w:szCs w:val="28"/>
        </w:rPr>
      </w:pPr>
      <w:r>
        <w:rPr>
          <w:rFonts w:cs="Times New Roman"/>
          <w:b/>
          <w:bCs/>
          <w:color w:val="000000"/>
          <w:sz w:val="28"/>
          <w:szCs w:val="28"/>
        </w:rPr>
        <w:t xml:space="preserve">Ожидаемые результаты: </w:t>
      </w:r>
      <w:r>
        <w:rPr>
          <w:rFonts w:cs="Times New Roman"/>
          <w:color w:val="000000"/>
          <w:sz w:val="28"/>
          <w:szCs w:val="28"/>
        </w:rPr>
        <w:t>Услышанный и увиденный на «Уроке Мужества» материал в сопутствии с беседой классного руководителя разбудит потребность в развитии своего внутреннего потенциала, стремление равняться на положительные примеры служения Родине. Познание правды о войне нацелит обучающихся на стремление углубить знание об истории Родины, о героях Великой Отечественной войны, расширить своё мировоззрение. Воспитанники станут гордиться своей страной, русскими людьми, будут стремиться стать мужественными, честными, благородными, добрыми.</w:t>
      </w:r>
    </w:p>
    <w:p w:rsidR="0057647B" w:rsidRDefault="0057647B">
      <w:pPr>
        <w:pStyle w:val="a9"/>
        <w:spacing w:line="360" w:lineRule="auto"/>
        <w:jc w:val="center"/>
        <w:rPr>
          <w:rFonts w:cs="Times New Roman"/>
          <w:b/>
          <w:bCs/>
          <w:color w:val="000000"/>
          <w:sz w:val="28"/>
          <w:szCs w:val="28"/>
        </w:rPr>
      </w:pPr>
      <w:r>
        <w:rPr>
          <w:rFonts w:cs="Times New Roman"/>
          <w:color w:val="000000"/>
          <w:sz w:val="28"/>
          <w:szCs w:val="28"/>
        </w:rPr>
        <w:t xml:space="preserve"> </w:t>
      </w:r>
    </w:p>
    <w:p w:rsidR="00DD6722" w:rsidRDefault="0057647B" w:rsidP="00890A48">
      <w:pPr>
        <w:pStyle w:val="a9"/>
        <w:spacing w:line="360" w:lineRule="auto"/>
        <w:rPr>
          <w:rFonts w:cs="Times New Roman"/>
          <w:b/>
          <w:bCs/>
          <w:color w:val="000000"/>
          <w:sz w:val="28"/>
          <w:szCs w:val="28"/>
        </w:rPr>
      </w:pPr>
      <w:r>
        <w:rPr>
          <w:rFonts w:cs="Times New Roman"/>
          <w:b/>
          <w:bCs/>
          <w:color w:val="000000"/>
          <w:sz w:val="28"/>
          <w:szCs w:val="28"/>
        </w:rPr>
        <w:t>Оборудование:</w:t>
      </w:r>
      <w:r>
        <w:rPr>
          <w:rFonts w:cs="Times New Roman"/>
          <w:color w:val="000000"/>
          <w:sz w:val="28"/>
          <w:szCs w:val="28"/>
        </w:rPr>
        <w:t xml:space="preserve"> выставка рисунков на тему: «Война глазами детей», плакаты на военную тематику, стенд с фотографиями на тему: «Как это было...», мультимедийная презентация, компьютер, проектор, интерактивная доска, </w:t>
      </w:r>
    </w:p>
    <w:p w:rsidR="00DD6722" w:rsidRDefault="00DD6722">
      <w:pPr>
        <w:pStyle w:val="a9"/>
        <w:spacing w:line="360" w:lineRule="auto"/>
        <w:jc w:val="center"/>
        <w:rPr>
          <w:rFonts w:cs="Times New Roman"/>
          <w:b/>
          <w:bCs/>
          <w:color w:val="000000"/>
          <w:sz w:val="28"/>
          <w:szCs w:val="28"/>
        </w:rPr>
      </w:pPr>
    </w:p>
    <w:p w:rsidR="00DD6722" w:rsidRDefault="00DD6722">
      <w:pPr>
        <w:pStyle w:val="a9"/>
        <w:spacing w:line="360" w:lineRule="auto"/>
        <w:jc w:val="center"/>
        <w:rPr>
          <w:rFonts w:cs="Times New Roman"/>
          <w:b/>
          <w:bCs/>
          <w:color w:val="000000"/>
          <w:sz w:val="28"/>
          <w:szCs w:val="28"/>
        </w:rPr>
      </w:pPr>
    </w:p>
    <w:p w:rsidR="0057647B" w:rsidRDefault="0057647B">
      <w:pPr>
        <w:pStyle w:val="a9"/>
        <w:spacing w:line="360" w:lineRule="auto"/>
        <w:jc w:val="center"/>
        <w:rPr>
          <w:rFonts w:cs="Times New Roman"/>
          <w:b/>
          <w:bCs/>
          <w:color w:val="000000"/>
          <w:sz w:val="28"/>
          <w:szCs w:val="28"/>
        </w:rPr>
      </w:pPr>
      <w:r>
        <w:rPr>
          <w:rFonts w:cs="Times New Roman"/>
          <w:b/>
          <w:bCs/>
          <w:color w:val="000000"/>
          <w:sz w:val="28"/>
          <w:szCs w:val="28"/>
        </w:rPr>
        <w:t>Ход урока:</w:t>
      </w:r>
    </w:p>
    <w:p w:rsidR="0057647B" w:rsidRDefault="0057647B">
      <w:pPr>
        <w:pStyle w:val="a9"/>
        <w:spacing w:line="360" w:lineRule="auto"/>
        <w:jc w:val="both"/>
        <w:rPr>
          <w:rFonts w:cs="Times New Roman"/>
          <w:color w:val="000000"/>
          <w:sz w:val="28"/>
          <w:szCs w:val="28"/>
        </w:rPr>
      </w:pPr>
      <w:r>
        <w:rPr>
          <w:rFonts w:cs="Times New Roman"/>
          <w:b/>
          <w:bCs/>
          <w:color w:val="000000"/>
          <w:sz w:val="28"/>
          <w:szCs w:val="28"/>
        </w:rPr>
        <w:t xml:space="preserve">1. Вступительное слово учителя. </w:t>
      </w:r>
      <w:r>
        <w:rPr>
          <w:rFonts w:cs="Times New Roman"/>
          <w:b/>
          <w:bCs/>
          <w:i/>
          <w:iCs/>
          <w:color w:val="000000"/>
          <w:sz w:val="28"/>
          <w:szCs w:val="28"/>
        </w:rPr>
        <w:t>(слайд 1,2)</w:t>
      </w:r>
    </w:p>
    <w:p w:rsidR="0057647B" w:rsidRDefault="0057647B">
      <w:pPr>
        <w:pStyle w:val="a9"/>
        <w:spacing w:line="360" w:lineRule="auto"/>
        <w:jc w:val="both"/>
        <w:rPr>
          <w:rFonts w:cs="Times New Roman"/>
          <w:b/>
          <w:bCs/>
          <w:color w:val="000000"/>
          <w:sz w:val="28"/>
          <w:szCs w:val="28"/>
        </w:rPr>
      </w:pPr>
      <w:r>
        <w:rPr>
          <w:rFonts w:cs="Times New Roman"/>
          <w:color w:val="000000"/>
          <w:sz w:val="28"/>
          <w:szCs w:val="28"/>
        </w:rPr>
        <w:t>Далеко в 1941 году, ранним теплый и солнечный утром, когда наши дедушки и бабушки были маленькими началась война...</w:t>
      </w:r>
    </w:p>
    <w:p w:rsidR="0057647B" w:rsidRDefault="0057647B">
      <w:pPr>
        <w:pStyle w:val="a9"/>
        <w:spacing w:line="360" w:lineRule="auto"/>
        <w:jc w:val="both"/>
        <w:rPr>
          <w:rFonts w:cs="Times New Roman"/>
          <w:b/>
          <w:bCs/>
          <w:i/>
          <w:iCs/>
          <w:color w:val="000000"/>
          <w:sz w:val="28"/>
          <w:szCs w:val="28"/>
        </w:rPr>
      </w:pPr>
      <w:r>
        <w:rPr>
          <w:rFonts w:cs="Times New Roman"/>
          <w:b/>
          <w:bCs/>
          <w:color w:val="000000"/>
          <w:sz w:val="28"/>
          <w:szCs w:val="28"/>
        </w:rPr>
        <w:t>2. Основная часть.</w:t>
      </w:r>
    </w:p>
    <w:p w:rsidR="0057647B" w:rsidRDefault="0057647B">
      <w:pPr>
        <w:pStyle w:val="a9"/>
        <w:spacing w:line="360" w:lineRule="auto"/>
        <w:jc w:val="both"/>
        <w:rPr>
          <w:rFonts w:cs="Times New Roman"/>
          <w:i/>
          <w:iCs/>
          <w:color w:val="000000"/>
          <w:sz w:val="28"/>
          <w:szCs w:val="28"/>
          <w:u w:val="single"/>
        </w:rPr>
      </w:pPr>
      <w:r>
        <w:rPr>
          <w:rFonts w:cs="Times New Roman"/>
          <w:b/>
          <w:bCs/>
          <w:i/>
          <w:iCs/>
          <w:color w:val="000000"/>
          <w:sz w:val="28"/>
          <w:szCs w:val="28"/>
        </w:rPr>
        <w:t>Ученик 1  (слайд 3)</w:t>
      </w:r>
    </w:p>
    <w:p w:rsidR="0057647B" w:rsidRDefault="0057647B">
      <w:pPr>
        <w:pStyle w:val="a9"/>
        <w:spacing w:line="360" w:lineRule="auto"/>
        <w:jc w:val="both"/>
        <w:rPr>
          <w:rFonts w:cs="Times New Roman"/>
          <w:iCs/>
          <w:color w:val="000000"/>
          <w:sz w:val="28"/>
          <w:szCs w:val="28"/>
        </w:rPr>
      </w:pPr>
      <w:r>
        <w:rPr>
          <w:rFonts w:cs="Times New Roman"/>
          <w:i/>
          <w:iCs/>
          <w:color w:val="000000"/>
          <w:sz w:val="28"/>
          <w:szCs w:val="28"/>
          <w:u w:val="single"/>
        </w:rPr>
        <w:t>- Звучит мелодия «Звуки природы — Восход»</w:t>
      </w:r>
    </w:p>
    <w:p w:rsidR="0057647B" w:rsidRDefault="0057647B">
      <w:pPr>
        <w:spacing w:line="360" w:lineRule="auto"/>
        <w:jc w:val="center"/>
        <w:rPr>
          <w:rFonts w:cs="Times New Roman"/>
          <w:b/>
          <w:bCs/>
          <w:i/>
          <w:iCs/>
          <w:color w:val="000000"/>
          <w:sz w:val="28"/>
          <w:szCs w:val="28"/>
        </w:rPr>
      </w:pPr>
      <w:r>
        <w:rPr>
          <w:rFonts w:cs="Times New Roman"/>
          <w:iCs/>
          <w:color w:val="000000"/>
          <w:sz w:val="28"/>
          <w:szCs w:val="28"/>
        </w:rPr>
        <w:t>Ничто беды не предвещало.</w:t>
      </w:r>
      <w:r>
        <w:rPr>
          <w:rFonts w:cs="Times New Roman"/>
          <w:iCs/>
          <w:color w:val="000000"/>
          <w:sz w:val="28"/>
          <w:szCs w:val="28"/>
        </w:rPr>
        <w:br/>
        <w:t>Ничто не жаждало войны.</w:t>
      </w:r>
      <w:r>
        <w:rPr>
          <w:rFonts w:cs="Times New Roman"/>
          <w:iCs/>
          <w:color w:val="000000"/>
          <w:sz w:val="28"/>
          <w:szCs w:val="28"/>
        </w:rPr>
        <w:br/>
        <w:t>Вода из родничка журчала,</w:t>
      </w:r>
      <w:r>
        <w:rPr>
          <w:rFonts w:cs="Times New Roman"/>
          <w:iCs/>
          <w:color w:val="000000"/>
          <w:sz w:val="28"/>
          <w:szCs w:val="28"/>
        </w:rPr>
        <w:br/>
        <w:t>Вливаясь в царство тишины.</w:t>
      </w:r>
      <w:r>
        <w:rPr>
          <w:rFonts w:cs="Times New Roman"/>
          <w:iCs/>
          <w:color w:val="000000"/>
          <w:sz w:val="28"/>
          <w:szCs w:val="28"/>
        </w:rPr>
        <w:br/>
      </w:r>
      <w:r>
        <w:rPr>
          <w:rFonts w:cs="Times New Roman"/>
          <w:iCs/>
          <w:color w:val="000000"/>
          <w:sz w:val="28"/>
          <w:szCs w:val="28"/>
        </w:rPr>
        <w:br/>
      </w:r>
      <w:r>
        <w:rPr>
          <w:rFonts w:cs="Times New Roman"/>
          <w:iCs/>
          <w:color w:val="000000"/>
          <w:sz w:val="28"/>
          <w:szCs w:val="28"/>
        </w:rPr>
        <w:lastRenderedPageBreak/>
        <w:t>В кустах сидящая кукушка</w:t>
      </w:r>
      <w:r>
        <w:rPr>
          <w:rFonts w:cs="Times New Roman"/>
          <w:iCs/>
          <w:color w:val="000000"/>
          <w:sz w:val="28"/>
          <w:szCs w:val="28"/>
        </w:rPr>
        <w:br/>
        <w:t>Вещала новые года,</w:t>
      </w:r>
      <w:r>
        <w:rPr>
          <w:rFonts w:cs="Times New Roman"/>
          <w:iCs/>
          <w:color w:val="000000"/>
          <w:sz w:val="28"/>
          <w:szCs w:val="28"/>
        </w:rPr>
        <w:br/>
        <w:t>То разойдясь на всю опушку,</w:t>
      </w:r>
      <w:r>
        <w:rPr>
          <w:rFonts w:cs="Times New Roman"/>
          <w:iCs/>
          <w:color w:val="000000"/>
          <w:sz w:val="28"/>
          <w:szCs w:val="28"/>
        </w:rPr>
        <w:br/>
        <w:t>То замирая иногда.</w:t>
      </w:r>
      <w:r>
        <w:rPr>
          <w:rFonts w:cs="Times New Roman"/>
          <w:iCs/>
          <w:color w:val="000000"/>
          <w:sz w:val="28"/>
          <w:szCs w:val="28"/>
        </w:rPr>
        <w:br/>
      </w:r>
      <w:r>
        <w:rPr>
          <w:rFonts w:cs="Times New Roman"/>
          <w:iCs/>
          <w:color w:val="000000"/>
          <w:sz w:val="28"/>
          <w:szCs w:val="28"/>
        </w:rPr>
        <w:br/>
        <w:t>Неугомонно пели птицы,</w:t>
      </w:r>
      <w:r>
        <w:rPr>
          <w:rFonts w:cs="Times New Roman"/>
          <w:iCs/>
          <w:color w:val="000000"/>
          <w:sz w:val="28"/>
          <w:szCs w:val="28"/>
        </w:rPr>
        <w:br/>
        <w:t>Преуспевая в мастерстве.</w:t>
      </w:r>
      <w:r>
        <w:rPr>
          <w:rFonts w:cs="Times New Roman"/>
          <w:iCs/>
          <w:color w:val="000000"/>
          <w:sz w:val="28"/>
          <w:szCs w:val="28"/>
        </w:rPr>
        <w:br/>
        <w:t>На луг туман густой садился,</w:t>
      </w:r>
      <w:r>
        <w:rPr>
          <w:rFonts w:cs="Times New Roman"/>
          <w:iCs/>
          <w:color w:val="000000"/>
          <w:sz w:val="28"/>
          <w:szCs w:val="28"/>
        </w:rPr>
        <w:br/>
        <w:t>Росу оставив на траве.</w:t>
      </w:r>
      <w:r>
        <w:rPr>
          <w:rFonts w:cs="Times New Roman"/>
          <w:iCs/>
          <w:color w:val="000000"/>
          <w:sz w:val="28"/>
          <w:szCs w:val="28"/>
        </w:rPr>
        <w:br/>
      </w:r>
      <w:r>
        <w:rPr>
          <w:rFonts w:cs="Times New Roman"/>
          <w:iCs/>
          <w:color w:val="000000"/>
          <w:sz w:val="28"/>
          <w:szCs w:val="28"/>
        </w:rPr>
        <w:br/>
        <w:t>Она блестела будто слезы</w:t>
      </w:r>
      <w:r>
        <w:rPr>
          <w:rFonts w:cs="Times New Roman"/>
          <w:iCs/>
          <w:color w:val="000000"/>
          <w:sz w:val="28"/>
          <w:szCs w:val="28"/>
        </w:rPr>
        <w:br/>
        <w:t>В лучах предутренней зари.</w:t>
      </w:r>
      <w:r>
        <w:rPr>
          <w:rFonts w:cs="Times New Roman"/>
          <w:iCs/>
          <w:color w:val="000000"/>
          <w:sz w:val="28"/>
          <w:szCs w:val="28"/>
        </w:rPr>
        <w:br/>
        <w:t>В деревне отбивали косы,</w:t>
      </w:r>
      <w:r>
        <w:rPr>
          <w:rFonts w:cs="Times New Roman"/>
          <w:iCs/>
          <w:color w:val="000000"/>
          <w:sz w:val="28"/>
          <w:szCs w:val="28"/>
        </w:rPr>
        <w:br/>
        <w:t>К страде готовясь, косари.</w:t>
      </w:r>
      <w:r>
        <w:rPr>
          <w:rFonts w:cs="Times New Roman"/>
          <w:iCs/>
          <w:color w:val="000000"/>
          <w:sz w:val="28"/>
          <w:szCs w:val="28"/>
        </w:rPr>
        <w:br/>
      </w:r>
      <w:r>
        <w:rPr>
          <w:rFonts w:cs="Times New Roman"/>
          <w:iCs/>
          <w:color w:val="000000"/>
          <w:sz w:val="28"/>
          <w:szCs w:val="28"/>
        </w:rPr>
        <w:br/>
        <w:t>Никто не знал, что будет вскоре,</w:t>
      </w:r>
      <w:r>
        <w:rPr>
          <w:rFonts w:cs="Times New Roman"/>
          <w:iCs/>
          <w:color w:val="000000"/>
          <w:sz w:val="28"/>
          <w:szCs w:val="28"/>
        </w:rPr>
        <w:br/>
        <w:t>Что день грядущий нам несет?</w:t>
      </w:r>
      <w:r>
        <w:rPr>
          <w:rFonts w:cs="Times New Roman"/>
          <w:iCs/>
          <w:color w:val="000000"/>
          <w:sz w:val="28"/>
          <w:szCs w:val="28"/>
        </w:rPr>
        <w:br/>
        <w:t>Никто не знал, какое горе</w:t>
      </w:r>
      <w:r>
        <w:rPr>
          <w:rFonts w:cs="Times New Roman"/>
          <w:iCs/>
          <w:color w:val="000000"/>
          <w:sz w:val="28"/>
          <w:szCs w:val="28"/>
        </w:rPr>
        <w:br/>
        <w:t>Страну большую потрясет.</w:t>
      </w:r>
      <w:r>
        <w:rPr>
          <w:rFonts w:cs="Times New Roman"/>
          <w:iCs/>
          <w:color w:val="000000"/>
          <w:sz w:val="28"/>
          <w:szCs w:val="28"/>
        </w:rPr>
        <w:br/>
      </w:r>
      <w:r>
        <w:rPr>
          <w:rFonts w:cs="Times New Roman"/>
          <w:iCs/>
          <w:color w:val="000000"/>
          <w:sz w:val="28"/>
          <w:szCs w:val="28"/>
        </w:rPr>
        <w:br/>
        <w:t>И только травы наклонились</w:t>
      </w:r>
      <w:r>
        <w:rPr>
          <w:rFonts w:cs="Times New Roman"/>
          <w:iCs/>
          <w:color w:val="000000"/>
          <w:sz w:val="28"/>
          <w:szCs w:val="28"/>
        </w:rPr>
        <w:br/>
        <w:t>К земле под тяжестью росы,</w:t>
      </w:r>
      <w:r>
        <w:rPr>
          <w:rFonts w:cs="Times New Roman"/>
          <w:iCs/>
          <w:color w:val="000000"/>
          <w:sz w:val="28"/>
          <w:szCs w:val="28"/>
        </w:rPr>
        <w:br/>
        <w:t>Как будто тихо покорились</w:t>
      </w:r>
      <w:r>
        <w:rPr>
          <w:rFonts w:cs="Times New Roman"/>
          <w:iCs/>
          <w:color w:val="000000"/>
          <w:sz w:val="28"/>
          <w:szCs w:val="28"/>
        </w:rPr>
        <w:br/>
        <w:t xml:space="preserve">Удару лезвия косы. </w:t>
      </w:r>
    </w:p>
    <w:p w:rsidR="0057647B" w:rsidRDefault="0057647B">
      <w:pPr>
        <w:pStyle w:val="a9"/>
        <w:spacing w:line="360" w:lineRule="auto"/>
        <w:jc w:val="both"/>
        <w:rPr>
          <w:rFonts w:cs="Times New Roman"/>
          <w:i/>
          <w:iCs/>
          <w:color w:val="000000"/>
          <w:sz w:val="28"/>
          <w:szCs w:val="28"/>
        </w:rPr>
      </w:pPr>
      <w:r>
        <w:rPr>
          <w:rFonts w:cs="Times New Roman"/>
          <w:b/>
          <w:bCs/>
          <w:i/>
          <w:iCs/>
          <w:color w:val="000000"/>
          <w:sz w:val="28"/>
          <w:szCs w:val="28"/>
        </w:rPr>
        <w:t xml:space="preserve">Учитель: </w:t>
      </w:r>
      <w:r>
        <w:rPr>
          <w:rFonts w:cs="Times New Roman"/>
          <w:color w:val="000000"/>
          <w:sz w:val="28"/>
          <w:szCs w:val="28"/>
        </w:rPr>
        <w:t xml:space="preserve">Какое страшное слово - война. Война — это страх и горе людей. Война — это разруха и смерть. Ребята, а как вы понимаете слово война? </w:t>
      </w:r>
    </w:p>
    <w:p w:rsidR="0057647B" w:rsidRDefault="0057647B">
      <w:pPr>
        <w:pStyle w:val="a9"/>
        <w:spacing w:line="360" w:lineRule="auto"/>
        <w:jc w:val="both"/>
        <w:rPr>
          <w:rFonts w:cs="Times New Roman"/>
          <w:b/>
          <w:bCs/>
          <w:i/>
          <w:iCs/>
          <w:color w:val="000000"/>
          <w:sz w:val="28"/>
          <w:szCs w:val="28"/>
        </w:rPr>
      </w:pPr>
      <w:r>
        <w:rPr>
          <w:rFonts w:cs="Times New Roman"/>
          <w:i/>
          <w:iCs/>
          <w:color w:val="000000"/>
          <w:sz w:val="28"/>
          <w:szCs w:val="28"/>
        </w:rPr>
        <w:t>(ответы учащихся)</w:t>
      </w:r>
    </w:p>
    <w:p w:rsidR="0057647B" w:rsidRDefault="0057647B">
      <w:pPr>
        <w:pStyle w:val="a9"/>
        <w:spacing w:line="360" w:lineRule="auto"/>
        <w:jc w:val="both"/>
        <w:rPr>
          <w:rFonts w:cs="Times New Roman"/>
          <w:color w:val="000000"/>
          <w:sz w:val="28"/>
          <w:szCs w:val="28"/>
        </w:rPr>
      </w:pPr>
      <w:r>
        <w:rPr>
          <w:rFonts w:cs="Times New Roman"/>
          <w:b/>
          <w:bCs/>
          <w:i/>
          <w:iCs/>
          <w:color w:val="000000"/>
          <w:sz w:val="28"/>
          <w:szCs w:val="28"/>
        </w:rPr>
        <w:t>Учитель:</w:t>
      </w:r>
      <w:r>
        <w:rPr>
          <w:rFonts w:cs="Times New Roman"/>
          <w:color w:val="000000"/>
          <w:sz w:val="28"/>
          <w:szCs w:val="28"/>
        </w:rPr>
        <w:t xml:space="preserve"> Сегодня мы поговорим о тех людях, которые в годы войны, в самое тяжелое время, проявили величайший героизм. Героями стали миллионы людей. Благодаря им мы с вами живы, на нашей земле процветает мир и добро, мы живем дружно, не зная страха и горечи потерь. </w:t>
      </w:r>
    </w:p>
    <w:p w:rsidR="0057647B" w:rsidRDefault="0057647B">
      <w:pPr>
        <w:pStyle w:val="a9"/>
        <w:spacing w:line="360" w:lineRule="auto"/>
        <w:jc w:val="both"/>
        <w:rPr>
          <w:rFonts w:cs="Times New Roman"/>
          <w:color w:val="000000"/>
          <w:sz w:val="28"/>
          <w:szCs w:val="28"/>
          <w:u w:val="single"/>
        </w:rPr>
      </w:pPr>
      <w:r>
        <w:rPr>
          <w:rFonts w:cs="Times New Roman"/>
          <w:color w:val="000000"/>
          <w:sz w:val="28"/>
          <w:szCs w:val="28"/>
        </w:rPr>
        <w:t xml:space="preserve">В большой и дружной стране жили люди, наши прадедушки и прабабушки, </w:t>
      </w:r>
      <w:r>
        <w:rPr>
          <w:rFonts w:cs="Times New Roman"/>
          <w:color w:val="000000"/>
          <w:sz w:val="28"/>
          <w:szCs w:val="28"/>
        </w:rPr>
        <w:lastRenderedPageBreak/>
        <w:t xml:space="preserve">дедушки и бабушки. Они жили под мирным небо, радовались солнцу, жили в мире и добре. </w:t>
      </w:r>
      <w:r>
        <w:rPr>
          <w:rFonts w:cs="Times New Roman"/>
          <w:b/>
          <w:bCs/>
          <w:i/>
          <w:iCs/>
          <w:color w:val="000000"/>
          <w:sz w:val="28"/>
          <w:szCs w:val="28"/>
        </w:rPr>
        <w:t>(слайд 4)</w:t>
      </w:r>
    </w:p>
    <w:p w:rsidR="0057647B" w:rsidRDefault="0057647B">
      <w:pPr>
        <w:pStyle w:val="a9"/>
        <w:spacing w:line="360" w:lineRule="auto"/>
        <w:jc w:val="both"/>
        <w:rPr>
          <w:rFonts w:cs="Times New Roman"/>
          <w:color w:val="000000"/>
          <w:sz w:val="28"/>
          <w:szCs w:val="28"/>
        </w:rPr>
      </w:pPr>
      <w:r>
        <w:rPr>
          <w:rFonts w:cs="Times New Roman"/>
          <w:color w:val="000000"/>
          <w:sz w:val="28"/>
          <w:szCs w:val="28"/>
          <w:u w:val="single"/>
        </w:rPr>
        <w:t>-Звучит сообщение Левитана Юрия Борисовича «Началась Великая Отечественная война»</w:t>
      </w:r>
    </w:p>
    <w:p w:rsidR="0057647B" w:rsidRDefault="0057647B">
      <w:pPr>
        <w:pStyle w:val="a9"/>
        <w:spacing w:line="360" w:lineRule="auto"/>
        <w:jc w:val="both"/>
        <w:rPr>
          <w:rFonts w:cs="Times New Roman"/>
          <w:color w:val="000000"/>
          <w:sz w:val="28"/>
          <w:szCs w:val="28"/>
        </w:rPr>
      </w:pPr>
      <w:r>
        <w:rPr>
          <w:rFonts w:cs="Times New Roman"/>
          <w:color w:val="000000"/>
          <w:sz w:val="28"/>
          <w:szCs w:val="28"/>
        </w:rPr>
        <w:t xml:space="preserve"> Внезапно огромные вражеские силы двинулись на нашу Родину: раздался свист пуль, грохот снарядов, полетели вражеские истребители, двинулись танки.</w:t>
      </w:r>
    </w:p>
    <w:p w:rsidR="0057647B" w:rsidRDefault="0057647B">
      <w:pPr>
        <w:pStyle w:val="a9"/>
        <w:spacing w:line="360" w:lineRule="auto"/>
        <w:jc w:val="both"/>
        <w:rPr>
          <w:rFonts w:cs="Times New Roman"/>
          <w:color w:val="000000"/>
          <w:sz w:val="28"/>
          <w:szCs w:val="28"/>
        </w:rPr>
      </w:pPr>
      <w:r>
        <w:rPr>
          <w:rFonts w:cs="Times New Roman"/>
          <w:color w:val="000000"/>
          <w:sz w:val="28"/>
          <w:szCs w:val="28"/>
        </w:rPr>
        <w:t xml:space="preserve">Это произошло 22 июня 1941 года. Ровно в  4.00 утра на нашу страну напал враг - фашистская Германия. </w:t>
      </w:r>
    </w:p>
    <w:p w:rsidR="0057647B" w:rsidRDefault="0057647B">
      <w:pPr>
        <w:pStyle w:val="a9"/>
        <w:spacing w:line="360" w:lineRule="auto"/>
        <w:jc w:val="both"/>
        <w:rPr>
          <w:rFonts w:cs="Times New Roman"/>
          <w:b/>
          <w:bCs/>
          <w:i/>
          <w:iCs/>
          <w:color w:val="000000"/>
          <w:sz w:val="28"/>
          <w:szCs w:val="28"/>
        </w:rPr>
      </w:pPr>
      <w:r>
        <w:rPr>
          <w:rFonts w:cs="Times New Roman"/>
          <w:color w:val="000000"/>
          <w:sz w:val="28"/>
          <w:szCs w:val="28"/>
        </w:rPr>
        <w:t xml:space="preserve">Война с фашистами продолжалась 4 года. Наши солдаты погибали от вражеских пуль и снарядов, а дома от голода умирали старики, женщины и дети. </w:t>
      </w:r>
      <w:r>
        <w:rPr>
          <w:rFonts w:cs="Times New Roman"/>
          <w:b/>
          <w:bCs/>
          <w:i/>
          <w:iCs/>
          <w:color w:val="000000"/>
          <w:sz w:val="28"/>
          <w:szCs w:val="28"/>
        </w:rPr>
        <w:t>(слайд 5)</w:t>
      </w:r>
    </w:p>
    <w:p w:rsidR="0057647B" w:rsidRDefault="0057647B">
      <w:pPr>
        <w:pStyle w:val="a9"/>
        <w:spacing w:line="360" w:lineRule="auto"/>
        <w:jc w:val="both"/>
        <w:rPr>
          <w:rFonts w:cs="Times New Roman"/>
          <w:color w:val="000000"/>
          <w:sz w:val="28"/>
          <w:szCs w:val="28"/>
        </w:rPr>
      </w:pPr>
      <w:r>
        <w:rPr>
          <w:rFonts w:cs="Times New Roman"/>
          <w:b/>
          <w:bCs/>
          <w:i/>
          <w:iCs/>
          <w:color w:val="000000"/>
          <w:sz w:val="28"/>
          <w:szCs w:val="28"/>
        </w:rPr>
        <w:t>Ученик 2</w:t>
      </w:r>
    </w:p>
    <w:p w:rsidR="0057647B" w:rsidRDefault="0057647B">
      <w:pPr>
        <w:pStyle w:val="a9"/>
        <w:spacing w:line="360" w:lineRule="auto"/>
        <w:jc w:val="center"/>
        <w:rPr>
          <w:rFonts w:cs="Times New Roman"/>
          <w:color w:val="000000"/>
          <w:sz w:val="28"/>
          <w:szCs w:val="28"/>
        </w:rPr>
      </w:pPr>
      <w:r>
        <w:rPr>
          <w:rFonts w:cs="Times New Roman"/>
          <w:color w:val="000000"/>
          <w:sz w:val="28"/>
          <w:szCs w:val="28"/>
        </w:rPr>
        <w:t xml:space="preserve">Страна цвела. Но враг из-за угла </w:t>
      </w:r>
    </w:p>
    <w:p w:rsidR="0057647B" w:rsidRDefault="0057647B">
      <w:pPr>
        <w:pStyle w:val="a9"/>
        <w:spacing w:line="360" w:lineRule="auto"/>
        <w:jc w:val="center"/>
        <w:rPr>
          <w:rFonts w:cs="Times New Roman"/>
          <w:color w:val="000000"/>
          <w:sz w:val="28"/>
          <w:szCs w:val="28"/>
        </w:rPr>
      </w:pPr>
      <w:r>
        <w:rPr>
          <w:rFonts w:cs="Times New Roman"/>
          <w:color w:val="000000"/>
          <w:sz w:val="28"/>
          <w:szCs w:val="28"/>
        </w:rPr>
        <w:t xml:space="preserve">Свершил налет, пошел на нас войною. </w:t>
      </w:r>
    </w:p>
    <w:p w:rsidR="0057647B" w:rsidRDefault="0057647B">
      <w:pPr>
        <w:pStyle w:val="a9"/>
        <w:spacing w:line="360" w:lineRule="auto"/>
        <w:jc w:val="center"/>
        <w:rPr>
          <w:rFonts w:cs="Times New Roman"/>
          <w:color w:val="000000"/>
          <w:sz w:val="28"/>
          <w:szCs w:val="28"/>
        </w:rPr>
      </w:pPr>
      <w:r>
        <w:rPr>
          <w:rFonts w:cs="Times New Roman"/>
          <w:color w:val="000000"/>
          <w:sz w:val="28"/>
          <w:szCs w:val="28"/>
        </w:rPr>
        <w:t xml:space="preserve">В тот грозный час, Стальною став стеною, </w:t>
      </w:r>
    </w:p>
    <w:p w:rsidR="0057647B" w:rsidRDefault="0057647B">
      <w:pPr>
        <w:pStyle w:val="a9"/>
        <w:spacing w:line="360" w:lineRule="auto"/>
        <w:jc w:val="center"/>
        <w:rPr>
          <w:rFonts w:cs="Times New Roman"/>
          <w:color w:val="000000"/>
          <w:sz w:val="28"/>
          <w:szCs w:val="28"/>
        </w:rPr>
      </w:pPr>
      <w:r>
        <w:rPr>
          <w:rFonts w:cs="Times New Roman"/>
          <w:color w:val="000000"/>
          <w:sz w:val="28"/>
          <w:szCs w:val="28"/>
        </w:rPr>
        <w:t xml:space="preserve">Вся молодость оружие взяла, </w:t>
      </w:r>
    </w:p>
    <w:p w:rsidR="0057647B" w:rsidRDefault="0057647B">
      <w:pPr>
        <w:pStyle w:val="a9"/>
        <w:spacing w:line="360" w:lineRule="auto"/>
        <w:jc w:val="center"/>
        <w:rPr>
          <w:rFonts w:cs="Times New Roman"/>
          <w:b/>
          <w:bCs/>
          <w:i/>
          <w:iCs/>
          <w:color w:val="000000"/>
          <w:sz w:val="28"/>
          <w:szCs w:val="28"/>
        </w:rPr>
      </w:pPr>
      <w:r>
        <w:rPr>
          <w:rFonts w:cs="Times New Roman"/>
          <w:color w:val="000000"/>
          <w:sz w:val="28"/>
          <w:szCs w:val="28"/>
        </w:rPr>
        <w:t>Чтоб отстоять Отечество родное.</w:t>
      </w:r>
    </w:p>
    <w:p w:rsidR="0057647B" w:rsidRDefault="0057647B">
      <w:pPr>
        <w:pStyle w:val="a9"/>
        <w:spacing w:line="360" w:lineRule="auto"/>
        <w:jc w:val="both"/>
        <w:rPr>
          <w:rFonts w:cs="Times New Roman"/>
          <w:color w:val="000000"/>
          <w:sz w:val="28"/>
          <w:szCs w:val="28"/>
        </w:rPr>
      </w:pPr>
      <w:r>
        <w:rPr>
          <w:rFonts w:cs="Times New Roman"/>
          <w:b/>
          <w:bCs/>
          <w:i/>
          <w:iCs/>
          <w:color w:val="000000"/>
          <w:sz w:val="28"/>
          <w:szCs w:val="28"/>
        </w:rPr>
        <w:t xml:space="preserve">Учитель: </w:t>
      </w:r>
      <w:r>
        <w:rPr>
          <w:rFonts w:cs="Times New Roman"/>
          <w:color w:val="000000"/>
          <w:sz w:val="28"/>
          <w:szCs w:val="28"/>
        </w:rPr>
        <w:t>Весь народ нашей огромной страны встал на защиту Родины. Героями были все: отцы и деды уходили на фронт, устремляясь в атаку сквозь стены огня  и вой снарядов. Пока отцы и деды воевали, престарелые родители, женщины и дети трудились на заводах, фабриках и колхозах.</w:t>
      </w:r>
    </w:p>
    <w:p w:rsidR="0057647B" w:rsidRDefault="0057647B">
      <w:pPr>
        <w:pStyle w:val="a9"/>
        <w:spacing w:line="360" w:lineRule="auto"/>
        <w:jc w:val="both"/>
        <w:rPr>
          <w:rFonts w:cs="Times New Roman"/>
          <w:i/>
          <w:iCs/>
          <w:color w:val="000000"/>
          <w:sz w:val="28"/>
          <w:szCs w:val="28"/>
          <w:u w:val="single"/>
        </w:rPr>
      </w:pPr>
      <w:r>
        <w:rPr>
          <w:rFonts w:cs="Times New Roman"/>
          <w:color w:val="000000"/>
          <w:sz w:val="28"/>
          <w:szCs w:val="28"/>
        </w:rPr>
        <w:t>Среди жителей нашего поселка немало тех, кто достойно защищал свою Родину. Кто отстоял кровопролитный бой за мир на земле.</w:t>
      </w:r>
    </w:p>
    <w:p w:rsidR="0057647B" w:rsidRDefault="0057647B">
      <w:pPr>
        <w:pStyle w:val="a9"/>
        <w:spacing w:line="360" w:lineRule="auto"/>
        <w:jc w:val="both"/>
        <w:rPr>
          <w:rFonts w:cs="Times New Roman"/>
          <w:b/>
          <w:bCs/>
          <w:i/>
          <w:iCs/>
          <w:color w:val="000000"/>
          <w:sz w:val="28"/>
          <w:szCs w:val="28"/>
        </w:rPr>
      </w:pPr>
      <w:r>
        <w:rPr>
          <w:rFonts w:cs="Times New Roman"/>
          <w:i/>
          <w:iCs/>
          <w:color w:val="000000"/>
          <w:sz w:val="28"/>
          <w:szCs w:val="28"/>
          <w:u w:val="single"/>
        </w:rPr>
        <w:t>Демонстрация видеоролика «Книга Памяти поселка Варламово»</w:t>
      </w:r>
    </w:p>
    <w:p w:rsidR="0057647B" w:rsidRDefault="0057647B">
      <w:pPr>
        <w:pStyle w:val="a9"/>
        <w:spacing w:line="360" w:lineRule="auto"/>
        <w:jc w:val="both"/>
        <w:rPr>
          <w:rFonts w:cs="Times New Roman"/>
          <w:b/>
          <w:bCs/>
          <w:i/>
          <w:iCs/>
          <w:color w:val="000000"/>
          <w:sz w:val="28"/>
          <w:szCs w:val="28"/>
        </w:rPr>
      </w:pPr>
      <w:r>
        <w:rPr>
          <w:rFonts w:cs="Times New Roman"/>
          <w:b/>
          <w:bCs/>
          <w:i/>
          <w:iCs/>
          <w:color w:val="000000"/>
          <w:sz w:val="28"/>
          <w:szCs w:val="28"/>
        </w:rPr>
        <w:t xml:space="preserve">Учитель: </w:t>
      </w:r>
      <w:r>
        <w:rPr>
          <w:rFonts w:cs="Times New Roman"/>
          <w:color w:val="000000"/>
          <w:sz w:val="28"/>
          <w:szCs w:val="28"/>
        </w:rPr>
        <w:t xml:space="preserve">Повсюду раздавался свист пуль и грохот орудия. Лица женщин и детей были полны ужаса и страха. Были слышны стоны раненых. Война — самое страшное событие, которое может произойти в жизни человека и всего человечества в целом. Эти страшные события продолжались 1418 дней и ночей. Погибло более 20 миллионов человек. Почти каждая семья лишилась отца или сына, матери или дочери,  которые погибли на фронте или были замучены, повешены, расстреляны или заживо погребены на оккупированных </w:t>
      </w:r>
      <w:r>
        <w:rPr>
          <w:rFonts w:cs="Times New Roman"/>
          <w:color w:val="000000"/>
          <w:sz w:val="28"/>
          <w:szCs w:val="28"/>
        </w:rPr>
        <w:lastRenderedPageBreak/>
        <w:t xml:space="preserve">территориях, уничтожены в лагерях смерти. Самым главным было выстоять в этой войне. </w:t>
      </w:r>
    </w:p>
    <w:p w:rsidR="0057647B" w:rsidRDefault="0057647B">
      <w:pPr>
        <w:pStyle w:val="a9"/>
        <w:spacing w:line="360" w:lineRule="auto"/>
        <w:jc w:val="both"/>
        <w:rPr>
          <w:rFonts w:cs="Times New Roman"/>
          <w:bCs/>
          <w:iCs/>
          <w:color w:val="000000"/>
          <w:sz w:val="28"/>
          <w:szCs w:val="28"/>
        </w:rPr>
      </w:pPr>
      <w:r>
        <w:rPr>
          <w:rFonts w:cs="Times New Roman"/>
          <w:b/>
          <w:bCs/>
          <w:i/>
          <w:iCs/>
          <w:color w:val="000000"/>
          <w:sz w:val="28"/>
          <w:szCs w:val="28"/>
        </w:rPr>
        <w:t>Ученик 3 (слайд 6)</w:t>
      </w:r>
    </w:p>
    <w:p w:rsidR="0057647B" w:rsidRDefault="0057647B">
      <w:pPr>
        <w:pStyle w:val="a9"/>
        <w:spacing w:line="360" w:lineRule="auto"/>
        <w:jc w:val="center"/>
        <w:rPr>
          <w:rFonts w:cs="Times New Roman"/>
          <w:b/>
          <w:bCs/>
          <w:i/>
          <w:iCs/>
          <w:color w:val="000000"/>
          <w:sz w:val="28"/>
          <w:szCs w:val="28"/>
        </w:rPr>
      </w:pPr>
      <w:r>
        <w:rPr>
          <w:rFonts w:cs="Times New Roman"/>
          <w:bCs/>
          <w:iCs/>
          <w:color w:val="000000"/>
          <w:sz w:val="28"/>
          <w:szCs w:val="28"/>
        </w:rPr>
        <w:t>Казалось, было холодно цветам,</w:t>
      </w:r>
      <w:r>
        <w:rPr>
          <w:rFonts w:cs="Times New Roman"/>
          <w:b/>
          <w:bCs/>
          <w:i/>
          <w:iCs/>
          <w:color w:val="000000"/>
          <w:sz w:val="28"/>
          <w:szCs w:val="28"/>
        </w:rPr>
        <w:br/>
      </w:r>
      <w:r>
        <w:rPr>
          <w:rFonts w:cs="Times New Roman"/>
          <w:bCs/>
          <w:iCs/>
          <w:color w:val="000000"/>
          <w:sz w:val="28"/>
          <w:szCs w:val="28"/>
        </w:rPr>
        <w:t>и от росы они слегка поблёкли.</w:t>
      </w:r>
      <w:r>
        <w:rPr>
          <w:rFonts w:cs="Times New Roman"/>
          <w:b/>
          <w:bCs/>
          <w:i/>
          <w:iCs/>
          <w:color w:val="000000"/>
          <w:sz w:val="28"/>
          <w:szCs w:val="28"/>
        </w:rPr>
        <w:br/>
      </w:r>
      <w:r>
        <w:rPr>
          <w:rFonts w:cs="Times New Roman"/>
          <w:bCs/>
          <w:iCs/>
          <w:color w:val="000000"/>
          <w:sz w:val="28"/>
          <w:szCs w:val="28"/>
        </w:rPr>
        <w:t>Зарю, что шла по травам и кустам,</w:t>
      </w:r>
      <w:r>
        <w:rPr>
          <w:rFonts w:cs="Times New Roman"/>
          <w:b/>
          <w:bCs/>
          <w:i/>
          <w:iCs/>
          <w:color w:val="000000"/>
          <w:sz w:val="28"/>
          <w:szCs w:val="28"/>
        </w:rPr>
        <w:br/>
      </w:r>
      <w:r>
        <w:rPr>
          <w:rFonts w:cs="Times New Roman"/>
          <w:bCs/>
          <w:iCs/>
          <w:color w:val="000000"/>
          <w:sz w:val="28"/>
          <w:szCs w:val="28"/>
        </w:rPr>
        <w:t>обшарили немецкие бинокли.</w:t>
      </w:r>
      <w:r>
        <w:rPr>
          <w:rFonts w:cs="Times New Roman"/>
          <w:b/>
          <w:bCs/>
          <w:i/>
          <w:iCs/>
          <w:color w:val="000000"/>
          <w:sz w:val="28"/>
          <w:szCs w:val="28"/>
        </w:rPr>
        <w:br/>
      </w:r>
      <w:r>
        <w:rPr>
          <w:rFonts w:cs="Times New Roman"/>
          <w:b/>
          <w:bCs/>
          <w:i/>
          <w:iCs/>
          <w:color w:val="000000"/>
          <w:sz w:val="28"/>
          <w:szCs w:val="28"/>
        </w:rPr>
        <w:br/>
      </w:r>
      <w:r>
        <w:rPr>
          <w:rFonts w:cs="Times New Roman"/>
          <w:bCs/>
          <w:iCs/>
          <w:color w:val="000000"/>
          <w:sz w:val="28"/>
          <w:szCs w:val="28"/>
        </w:rPr>
        <w:t>Цветок, в росинках весь, к цветку приник,</w:t>
      </w:r>
      <w:r>
        <w:rPr>
          <w:rFonts w:cs="Times New Roman"/>
          <w:b/>
          <w:bCs/>
          <w:i/>
          <w:iCs/>
          <w:color w:val="000000"/>
          <w:sz w:val="28"/>
          <w:szCs w:val="28"/>
        </w:rPr>
        <w:br/>
      </w:r>
      <w:r>
        <w:rPr>
          <w:rFonts w:cs="Times New Roman"/>
          <w:bCs/>
          <w:iCs/>
          <w:color w:val="000000"/>
          <w:sz w:val="28"/>
          <w:szCs w:val="28"/>
        </w:rPr>
        <w:t>и пограничник протянул к ним руки.</w:t>
      </w:r>
      <w:r>
        <w:rPr>
          <w:rFonts w:cs="Times New Roman"/>
          <w:b/>
          <w:bCs/>
          <w:i/>
          <w:iCs/>
          <w:color w:val="000000"/>
          <w:sz w:val="28"/>
          <w:szCs w:val="28"/>
        </w:rPr>
        <w:br/>
      </w:r>
      <w:r>
        <w:rPr>
          <w:rFonts w:cs="Times New Roman"/>
          <w:bCs/>
          <w:iCs/>
          <w:color w:val="000000"/>
          <w:sz w:val="28"/>
          <w:szCs w:val="28"/>
        </w:rPr>
        <w:t>А немцы, кончив кофе пить, в тот миг</w:t>
      </w:r>
      <w:r>
        <w:rPr>
          <w:rFonts w:cs="Times New Roman"/>
          <w:b/>
          <w:bCs/>
          <w:i/>
          <w:iCs/>
          <w:color w:val="000000"/>
          <w:sz w:val="28"/>
          <w:szCs w:val="28"/>
        </w:rPr>
        <w:br/>
      </w:r>
      <w:r>
        <w:rPr>
          <w:rFonts w:cs="Times New Roman"/>
          <w:bCs/>
          <w:iCs/>
          <w:color w:val="000000"/>
          <w:sz w:val="28"/>
          <w:szCs w:val="28"/>
        </w:rPr>
        <w:t>влезали в танки, закрывали люки.</w:t>
      </w:r>
      <w:r>
        <w:rPr>
          <w:rFonts w:cs="Times New Roman"/>
          <w:b/>
          <w:bCs/>
          <w:i/>
          <w:iCs/>
          <w:color w:val="000000"/>
          <w:sz w:val="28"/>
          <w:szCs w:val="28"/>
        </w:rPr>
        <w:br/>
      </w:r>
      <w:r>
        <w:rPr>
          <w:rFonts w:cs="Times New Roman"/>
          <w:b/>
          <w:bCs/>
          <w:i/>
          <w:iCs/>
          <w:color w:val="000000"/>
          <w:sz w:val="28"/>
          <w:szCs w:val="28"/>
        </w:rPr>
        <w:br/>
      </w:r>
      <w:r>
        <w:rPr>
          <w:rFonts w:cs="Times New Roman"/>
          <w:bCs/>
          <w:iCs/>
          <w:color w:val="000000"/>
          <w:sz w:val="28"/>
          <w:szCs w:val="28"/>
        </w:rPr>
        <w:t>Такою все дышало тишиной,</w:t>
      </w:r>
      <w:r>
        <w:rPr>
          <w:rFonts w:cs="Times New Roman"/>
          <w:b/>
          <w:bCs/>
          <w:i/>
          <w:iCs/>
          <w:color w:val="000000"/>
          <w:sz w:val="28"/>
          <w:szCs w:val="28"/>
        </w:rPr>
        <w:br/>
      </w:r>
      <w:r>
        <w:rPr>
          <w:rFonts w:cs="Times New Roman"/>
          <w:bCs/>
          <w:iCs/>
          <w:color w:val="000000"/>
          <w:sz w:val="28"/>
          <w:szCs w:val="28"/>
        </w:rPr>
        <w:t>что вся земля еще спала, казалось.</w:t>
      </w:r>
      <w:r>
        <w:rPr>
          <w:rFonts w:cs="Times New Roman"/>
          <w:b/>
          <w:bCs/>
          <w:i/>
          <w:iCs/>
          <w:color w:val="000000"/>
          <w:sz w:val="28"/>
          <w:szCs w:val="28"/>
        </w:rPr>
        <w:br/>
      </w:r>
      <w:r>
        <w:rPr>
          <w:rFonts w:cs="Times New Roman"/>
          <w:bCs/>
          <w:iCs/>
          <w:color w:val="000000"/>
          <w:sz w:val="28"/>
          <w:szCs w:val="28"/>
        </w:rPr>
        <w:t>Кто знал, что между миром и войной</w:t>
      </w:r>
      <w:r>
        <w:rPr>
          <w:rFonts w:cs="Times New Roman"/>
          <w:b/>
          <w:bCs/>
          <w:i/>
          <w:iCs/>
          <w:color w:val="000000"/>
          <w:sz w:val="28"/>
          <w:szCs w:val="28"/>
        </w:rPr>
        <w:br/>
      </w:r>
      <w:r>
        <w:rPr>
          <w:rFonts w:cs="Times New Roman"/>
          <w:bCs/>
          <w:iCs/>
          <w:color w:val="000000"/>
          <w:sz w:val="28"/>
          <w:szCs w:val="28"/>
        </w:rPr>
        <w:t>всего каких-то пять минут осталось!</w:t>
      </w:r>
      <w:r>
        <w:rPr>
          <w:rFonts w:cs="Times New Roman"/>
          <w:b/>
          <w:bCs/>
          <w:i/>
          <w:iCs/>
          <w:color w:val="000000"/>
          <w:sz w:val="28"/>
          <w:szCs w:val="28"/>
        </w:rPr>
        <w:br/>
      </w:r>
      <w:r>
        <w:rPr>
          <w:rFonts w:cs="Times New Roman"/>
          <w:b/>
          <w:bCs/>
          <w:i/>
          <w:iCs/>
          <w:color w:val="000000"/>
          <w:sz w:val="28"/>
          <w:szCs w:val="28"/>
        </w:rPr>
        <w:br/>
      </w:r>
      <w:r>
        <w:rPr>
          <w:rFonts w:cs="Times New Roman"/>
          <w:bCs/>
          <w:iCs/>
          <w:color w:val="000000"/>
          <w:sz w:val="28"/>
          <w:szCs w:val="28"/>
        </w:rPr>
        <w:t>Я о другом не пел бы ни о чем,</w:t>
      </w:r>
      <w:r>
        <w:rPr>
          <w:rFonts w:cs="Times New Roman"/>
          <w:b/>
          <w:bCs/>
          <w:i/>
          <w:iCs/>
          <w:color w:val="000000"/>
          <w:sz w:val="28"/>
          <w:szCs w:val="28"/>
        </w:rPr>
        <w:br/>
      </w:r>
      <w:r>
        <w:rPr>
          <w:rFonts w:cs="Times New Roman"/>
          <w:bCs/>
          <w:iCs/>
          <w:color w:val="000000"/>
          <w:sz w:val="28"/>
          <w:szCs w:val="28"/>
        </w:rPr>
        <w:t>а славил бы всю жизнь свою дорогу,</w:t>
      </w:r>
      <w:r>
        <w:rPr>
          <w:rFonts w:cs="Times New Roman"/>
          <w:b/>
          <w:bCs/>
          <w:i/>
          <w:iCs/>
          <w:color w:val="000000"/>
          <w:sz w:val="28"/>
          <w:szCs w:val="28"/>
        </w:rPr>
        <w:br/>
      </w:r>
      <w:r>
        <w:rPr>
          <w:rFonts w:cs="Times New Roman"/>
          <w:bCs/>
          <w:iCs/>
          <w:color w:val="000000"/>
          <w:sz w:val="28"/>
          <w:szCs w:val="28"/>
        </w:rPr>
        <w:t>когда б армейским скромным трубачом</w:t>
      </w:r>
      <w:r>
        <w:rPr>
          <w:rFonts w:cs="Times New Roman"/>
          <w:b/>
          <w:bCs/>
          <w:i/>
          <w:iCs/>
          <w:color w:val="000000"/>
          <w:sz w:val="28"/>
          <w:szCs w:val="28"/>
        </w:rPr>
        <w:br/>
      </w:r>
      <w:r>
        <w:rPr>
          <w:rFonts w:cs="Times New Roman"/>
          <w:bCs/>
          <w:iCs/>
          <w:color w:val="000000"/>
          <w:sz w:val="28"/>
          <w:szCs w:val="28"/>
        </w:rPr>
        <w:t>я эти пять минут трубил тревогу.</w:t>
      </w:r>
      <w:r>
        <w:rPr>
          <w:rFonts w:cs="Times New Roman"/>
          <w:b/>
          <w:bCs/>
          <w:i/>
          <w:iCs/>
          <w:color w:val="000000"/>
          <w:sz w:val="28"/>
          <w:szCs w:val="28"/>
        </w:rPr>
        <w:t xml:space="preserve"> </w:t>
      </w:r>
    </w:p>
    <w:p w:rsidR="0057647B" w:rsidRDefault="0057647B">
      <w:pPr>
        <w:pStyle w:val="a9"/>
        <w:spacing w:line="360" w:lineRule="auto"/>
        <w:jc w:val="both"/>
        <w:rPr>
          <w:rFonts w:cs="Times New Roman"/>
          <w:color w:val="000000"/>
          <w:sz w:val="28"/>
          <w:szCs w:val="28"/>
        </w:rPr>
      </w:pPr>
      <w:r>
        <w:rPr>
          <w:rFonts w:cs="Times New Roman"/>
          <w:b/>
          <w:bCs/>
          <w:i/>
          <w:iCs/>
          <w:color w:val="000000"/>
          <w:sz w:val="28"/>
          <w:szCs w:val="28"/>
        </w:rPr>
        <w:t xml:space="preserve">Учитель: </w:t>
      </w:r>
      <w:r>
        <w:rPr>
          <w:rFonts w:cs="Times New Roman"/>
          <w:color w:val="000000"/>
          <w:sz w:val="28"/>
          <w:szCs w:val="28"/>
        </w:rPr>
        <w:t xml:space="preserve">Ребята, как вы думаете, что можно считать подвигом? </w:t>
      </w:r>
      <w:r>
        <w:rPr>
          <w:rFonts w:cs="Times New Roman"/>
          <w:i/>
          <w:iCs/>
          <w:color w:val="000000"/>
          <w:sz w:val="28"/>
          <w:szCs w:val="28"/>
        </w:rPr>
        <w:t xml:space="preserve">(ответы учащихся) </w:t>
      </w:r>
    </w:p>
    <w:p w:rsidR="0057647B" w:rsidRDefault="0057647B">
      <w:pPr>
        <w:pStyle w:val="a9"/>
        <w:spacing w:line="360" w:lineRule="auto"/>
        <w:jc w:val="both"/>
        <w:rPr>
          <w:rFonts w:cs="Times New Roman"/>
          <w:i/>
          <w:iCs/>
          <w:color w:val="000000"/>
          <w:sz w:val="28"/>
          <w:szCs w:val="28"/>
        </w:rPr>
      </w:pPr>
      <w:r>
        <w:rPr>
          <w:rFonts w:cs="Times New Roman"/>
          <w:color w:val="000000"/>
          <w:sz w:val="28"/>
          <w:szCs w:val="28"/>
        </w:rPr>
        <w:t>Солдаты на фронте ни на минуту не забывала о своих родных и близких Сейчас я вам зачитаю строки из письма танкиста А.Голикова своей любимой жене, написанное 28 июля 1941 года.</w:t>
      </w:r>
      <w:r>
        <w:rPr>
          <w:rFonts w:cs="Times New Roman"/>
          <w:b/>
          <w:bCs/>
          <w:i/>
          <w:iCs/>
          <w:color w:val="000000"/>
          <w:sz w:val="28"/>
          <w:szCs w:val="28"/>
        </w:rPr>
        <w:t>(слайд 7)</w:t>
      </w:r>
    </w:p>
    <w:p w:rsidR="0057647B" w:rsidRDefault="0057647B">
      <w:pPr>
        <w:pStyle w:val="a7"/>
        <w:spacing w:line="360" w:lineRule="auto"/>
        <w:jc w:val="both"/>
        <w:rPr>
          <w:rFonts w:cs="Times New Roman"/>
          <w:i/>
          <w:iCs/>
          <w:color w:val="000000"/>
          <w:sz w:val="28"/>
        </w:rPr>
      </w:pPr>
      <w:r>
        <w:rPr>
          <w:rFonts w:cs="Times New Roman"/>
          <w:i/>
          <w:iCs/>
          <w:color w:val="000000"/>
          <w:sz w:val="28"/>
          <w:szCs w:val="28"/>
        </w:rPr>
        <w:t>Милая Тонечка!</w:t>
      </w:r>
    </w:p>
    <w:p w:rsidR="0057647B" w:rsidRDefault="0057647B">
      <w:pPr>
        <w:pStyle w:val="a7"/>
        <w:spacing w:line="360" w:lineRule="auto"/>
        <w:jc w:val="both"/>
        <w:rPr>
          <w:rFonts w:cs="Times New Roman"/>
          <w:i/>
          <w:iCs/>
          <w:color w:val="000000"/>
          <w:sz w:val="28"/>
        </w:rPr>
      </w:pPr>
      <w:r>
        <w:rPr>
          <w:rFonts w:cs="Times New Roman"/>
          <w:i/>
          <w:iCs/>
          <w:color w:val="000000"/>
          <w:sz w:val="28"/>
        </w:rPr>
        <w:t xml:space="preserve">Я не знаю, прочитаешь ты когда-нибудь эти строки? Но я твердо знаю, что это последнее мое письмо. Сейчас идет бой жаркий, смертельный. Наш танк подбит. Кругом нас фашисты. Весь день отбиваем атаку. Улица Островского усеяна трупами в зеленых мундирах, они похожи на больших недвижимых </w:t>
      </w:r>
      <w:r>
        <w:rPr>
          <w:rFonts w:cs="Times New Roman"/>
          <w:i/>
          <w:iCs/>
          <w:color w:val="000000"/>
          <w:sz w:val="28"/>
        </w:rPr>
        <w:lastRenderedPageBreak/>
        <w:t>ящериц.</w:t>
      </w:r>
    </w:p>
    <w:p w:rsidR="0057647B" w:rsidRDefault="0057647B">
      <w:pPr>
        <w:pStyle w:val="a7"/>
        <w:widowControl/>
        <w:spacing w:after="0" w:line="360" w:lineRule="auto"/>
        <w:rPr>
          <w:rFonts w:cs="Times New Roman"/>
          <w:i/>
          <w:iCs/>
          <w:color w:val="000000"/>
          <w:sz w:val="28"/>
        </w:rPr>
      </w:pPr>
      <w:r>
        <w:rPr>
          <w:rFonts w:cs="Times New Roman"/>
          <w:i/>
          <w:iCs/>
          <w:color w:val="000000"/>
          <w:sz w:val="28"/>
        </w:rPr>
        <w:t>Сегодня шестой день войны. Мы остались вдвоем— Павел Абрамов и я. Ты его знаешь, я тебе писал о нем. Мы не думаем о спасении своей жизни. Мы воины и не боимся умереть за Родину. Мы думаем, как бы подороже немцы заплатили за нас, за нашу жизнь...</w:t>
      </w:r>
    </w:p>
    <w:p w:rsidR="0057647B" w:rsidRDefault="0057647B">
      <w:pPr>
        <w:pStyle w:val="a7"/>
        <w:widowControl/>
        <w:spacing w:after="0" w:line="360" w:lineRule="auto"/>
        <w:rPr>
          <w:rFonts w:cs="Times New Roman"/>
          <w:i/>
          <w:iCs/>
          <w:color w:val="000000"/>
          <w:sz w:val="28"/>
        </w:rPr>
      </w:pPr>
      <w:r>
        <w:rPr>
          <w:rFonts w:cs="Times New Roman"/>
          <w:i/>
          <w:iCs/>
          <w:color w:val="000000"/>
          <w:sz w:val="28"/>
        </w:rPr>
        <w:t>Я сижу в изрешеченном и изуродованном танке. Жара невыносимая, хочется пить. Воды нет ни капельки. Твой портрет лежит у меня на коленях. Я смотрю на него, на твои голубые глаза, и мне становится легче —ты со мной. Мне хочется с тобой говорить, много-много, откровенно, как раньше, там, в Иваново...</w:t>
      </w:r>
    </w:p>
    <w:p w:rsidR="0057647B" w:rsidRDefault="0057647B">
      <w:pPr>
        <w:pStyle w:val="a7"/>
        <w:widowControl/>
        <w:spacing w:after="0" w:line="360" w:lineRule="auto"/>
        <w:rPr>
          <w:rFonts w:cs="Times New Roman"/>
          <w:i/>
          <w:iCs/>
          <w:color w:val="000000"/>
          <w:sz w:val="28"/>
        </w:rPr>
      </w:pPr>
      <w:r>
        <w:rPr>
          <w:rFonts w:cs="Times New Roman"/>
          <w:i/>
          <w:iCs/>
          <w:color w:val="000000"/>
          <w:sz w:val="28"/>
        </w:rPr>
        <w:t>22 июня, когда объявили войну, я подумал о тебе, думал, когда теперь вернусь, когда увижу тебя и прижму твою милую головку к своей груди? А может, никогда. Ведь война...</w:t>
      </w:r>
    </w:p>
    <w:p w:rsidR="0057647B" w:rsidRDefault="0057647B">
      <w:pPr>
        <w:pStyle w:val="a7"/>
        <w:widowControl/>
        <w:spacing w:after="0" w:line="360" w:lineRule="auto"/>
        <w:rPr>
          <w:rFonts w:cs="Times New Roman"/>
          <w:i/>
          <w:iCs/>
          <w:color w:val="000000"/>
          <w:sz w:val="28"/>
        </w:rPr>
      </w:pPr>
      <w:r>
        <w:rPr>
          <w:rFonts w:cs="Times New Roman"/>
          <w:i/>
          <w:iCs/>
          <w:color w:val="000000"/>
          <w:sz w:val="28"/>
        </w:rPr>
        <w:t>Когда наш, танк впервые встретился с врагом, я бил по нему из орудия, косил пулеметным огнем, чтобы больше уничтожить фашистов и приблизить конец войны, чтобы скорее увидеть тебя, мою дорогую. Но мои мечты не сбылись...</w:t>
      </w:r>
    </w:p>
    <w:p w:rsidR="0057647B" w:rsidRDefault="0057647B">
      <w:pPr>
        <w:pStyle w:val="a7"/>
        <w:widowControl/>
        <w:spacing w:after="0" w:line="360" w:lineRule="auto"/>
        <w:rPr>
          <w:rFonts w:cs="Times New Roman"/>
          <w:i/>
          <w:iCs/>
          <w:color w:val="000000"/>
          <w:sz w:val="28"/>
        </w:rPr>
      </w:pPr>
      <w:r>
        <w:rPr>
          <w:rFonts w:cs="Times New Roman"/>
          <w:i/>
          <w:iCs/>
          <w:color w:val="000000"/>
          <w:sz w:val="28"/>
        </w:rPr>
        <w:t>Танк содрогается от вражеских ударов, но мы пока живы. Снарядов нет, патроны на исходе. Павел бьет по врагу прицельным огнем, а я «отдыхаю», с тобой разговариваю. Знаю, что это в последний раз. И мне хочется говорить долго, долго, но некогда. Ты помнишь, как мы прощались, когда меня провожала на вокзал? Ты тогда сомневалась в моих словах, что я вечно буду тебя любить. Предложила расписаться, чтобы я всю жизнь принадлежал тебе одной. Я охотно выполнил твою просьбу. У тебя на паспорте, а у меня на квитанции стоит штамп, что мы муж и жена. Это хорошо. Хорошо умирать, когда знаешь, что там, далеко, есть близкий тебе человек, он помнит обо мне, думает, любит. «Хорошо любимым быть...»</w:t>
      </w:r>
    </w:p>
    <w:p w:rsidR="0057647B" w:rsidRDefault="0057647B">
      <w:pPr>
        <w:pStyle w:val="a7"/>
        <w:widowControl/>
        <w:spacing w:after="0" w:line="360" w:lineRule="auto"/>
        <w:rPr>
          <w:rFonts w:cs="Times New Roman"/>
          <w:i/>
          <w:iCs/>
          <w:color w:val="000000"/>
          <w:sz w:val="28"/>
        </w:rPr>
      </w:pPr>
      <w:r>
        <w:rPr>
          <w:rFonts w:cs="Times New Roman"/>
          <w:i/>
          <w:iCs/>
          <w:color w:val="000000"/>
          <w:sz w:val="28"/>
        </w:rPr>
        <w:t>Сквозь пробоины танка я вижу улицу, зеленые деревья, цветы в саду яркие-яркие.</w:t>
      </w:r>
    </w:p>
    <w:p w:rsidR="0057647B" w:rsidRDefault="0057647B">
      <w:pPr>
        <w:pStyle w:val="a7"/>
        <w:widowControl/>
        <w:spacing w:after="0" w:line="360" w:lineRule="auto"/>
        <w:rPr>
          <w:rFonts w:cs="Times New Roman"/>
          <w:b/>
          <w:bCs/>
          <w:i/>
          <w:iCs/>
          <w:color w:val="000000"/>
          <w:sz w:val="28"/>
          <w:szCs w:val="28"/>
        </w:rPr>
      </w:pPr>
      <w:r>
        <w:rPr>
          <w:rFonts w:cs="Times New Roman"/>
          <w:i/>
          <w:iCs/>
          <w:color w:val="000000"/>
          <w:sz w:val="28"/>
        </w:rPr>
        <w:t>У вас, оставшихся в живых, после войны жизнь будет такая же яркая, красочная, как эти цветы, и счастливая... За нее умереть не страшно... Ты не плачь. На могилу мою ты, наверное, не придешь, да и будет ли она — могила-</w:t>
      </w:r>
      <w:r>
        <w:rPr>
          <w:rFonts w:cs="Times New Roman"/>
          <w:i/>
          <w:iCs/>
          <w:color w:val="000000"/>
          <w:sz w:val="28"/>
          <w:szCs w:val="28"/>
        </w:rPr>
        <w:t>то?</w:t>
      </w:r>
    </w:p>
    <w:p w:rsidR="0057647B" w:rsidRDefault="0057647B">
      <w:pPr>
        <w:pStyle w:val="a7"/>
        <w:widowControl/>
        <w:spacing w:after="0" w:line="360" w:lineRule="auto"/>
        <w:rPr>
          <w:rFonts w:cs="Times New Roman"/>
          <w:color w:val="000000"/>
          <w:sz w:val="28"/>
          <w:szCs w:val="28"/>
        </w:rPr>
      </w:pPr>
      <w:r>
        <w:rPr>
          <w:rFonts w:cs="Times New Roman"/>
          <w:b/>
          <w:bCs/>
          <w:i/>
          <w:iCs/>
          <w:color w:val="000000"/>
          <w:sz w:val="28"/>
          <w:szCs w:val="28"/>
        </w:rPr>
        <w:lastRenderedPageBreak/>
        <w:t>Учитель:</w:t>
      </w:r>
      <w:r>
        <w:rPr>
          <w:rFonts w:cs="Times New Roman"/>
          <w:color w:val="000000"/>
          <w:sz w:val="28"/>
          <w:szCs w:val="28"/>
        </w:rPr>
        <w:t xml:space="preserve">  </w:t>
      </w:r>
    </w:p>
    <w:p w:rsidR="0057647B" w:rsidRDefault="0057647B">
      <w:pPr>
        <w:pStyle w:val="a7"/>
        <w:widowControl/>
        <w:numPr>
          <w:ilvl w:val="0"/>
          <w:numId w:val="2"/>
        </w:numPr>
        <w:spacing w:after="0" w:line="360" w:lineRule="auto"/>
        <w:ind w:left="0" w:firstLine="0"/>
        <w:rPr>
          <w:rFonts w:cs="Times New Roman"/>
          <w:color w:val="000000"/>
          <w:sz w:val="28"/>
          <w:szCs w:val="28"/>
        </w:rPr>
      </w:pPr>
      <w:r>
        <w:rPr>
          <w:rFonts w:cs="Times New Roman"/>
          <w:color w:val="000000"/>
          <w:sz w:val="28"/>
          <w:szCs w:val="28"/>
        </w:rPr>
        <w:t>Какие чувства вы испытываете, слушая строки этого письма?</w:t>
      </w:r>
    </w:p>
    <w:p w:rsidR="0057647B" w:rsidRDefault="0057647B">
      <w:pPr>
        <w:pStyle w:val="a7"/>
        <w:widowControl/>
        <w:numPr>
          <w:ilvl w:val="0"/>
          <w:numId w:val="2"/>
        </w:numPr>
        <w:spacing w:after="0" w:line="360" w:lineRule="auto"/>
        <w:ind w:left="0" w:firstLine="0"/>
        <w:rPr>
          <w:rFonts w:cs="Times New Roman"/>
          <w:color w:val="000000"/>
          <w:sz w:val="28"/>
          <w:szCs w:val="28"/>
        </w:rPr>
      </w:pPr>
      <w:r>
        <w:rPr>
          <w:rFonts w:cs="Times New Roman"/>
          <w:color w:val="000000"/>
          <w:sz w:val="28"/>
          <w:szCs w:val="28"/>
        </w:rPr>
        <w:t>Скажите, этот солдат совершил подвиг?</w:t>
      </w:r>
    </w:p>
    <w:p w:rsidR="0057647B" w:rsidRDefault="0057647B">
      <w:pPr>
        <w:pStyle w:val="a7"/>
        <w:widowControl/>
        <w:numPr>
          <w:ilvl w:val="0"/>
          <w:numId w:val="2"/>
        </w:numPr>
        <w:spacing w:after="0" w:line="360" w:lineRule="auto"/>
        <w:ind w:left="0" w:firstLine="0"/>
        <w:rPr>
          <w:rFonts w:cs="Times New Roman"/>
          <w:color w:val="000000"/>
          <w:sz w:val="28"/>
          <w:szCs w:val="28"/>
        </w:rPr>
      </w:pPr>
      <w:r>
        <w:rPr>
          <w:rFonts w:cs="Times New Roman"/>
          <w:color w:val="000000"/>
          <w:sz w:val="28"/>
          <w:szCs w:val="28"/>
        </w:rPr>
        <w:t>В чем он заключается?</w:t>
      </w:r>
    </w:p>
    <w:p w:rsidR="0057647B" w:rsidRDefault="0057647B">
      <w:pPr>
        <w:pStyle w:val="a7"/>
        <w:widowControl/>
        <w:numPr>
          <w:ilvl w:val="0"/>
          <w:numId w:val="2"/>
        </w:numPr>
        <w:spacing w:after="0" w:line="360" w:lineRule="auto"/>
        <w:ind w:left="0" w:firstLine="0"/>
        <w:rPr>
          <w:rFonts w:cs="Times New Roman"/>
          <w:b/>
          <w:bCs/>
          <w:i/>
          <w:iCs/>
          <w:color w:val="000000"/>
          <w:sz w:val="28"/>
          <w:szCs w:val="28"/>
        </w:rPr>
      </w:pPr>
      <w:r>
        <w:rPr>
          <w:rFonts w:cs="Times New Roman"/>
          <w:color w:val="000000"/>
          <w:sz w:val="28"/>
          <w:szCs w:val="28"/>
        </w:rPr>
        <w:t xml:space="preserve">Какие человеческие качества помогли совершить этому солдату подвиги? (бесстрашие, смелость, отвага, мужество, стойкость, любовь к Родине, любовь к своим родным и близким). </w:t>
      </w:r>
      <w:r>
        <w:rPr>
          <w:rFonts w:cs="Times New Roman"/>
          <w:b/>
          <w:bCs/>
          <w:i/>
          <w:iCs/>
          <w:color w:val="000000"/>
          <w:sz w:val="28"/>
          <w:szCs w:val="28"/>
        </w:rPr>
        <w:t>(слайд 8)</w:t>
      </w:r>
    </w:p>
    <w:p w:rsidR="0057647B" w:rsidRDefault="0057647B">
      <w:pPr>
        <w:pStyle w:val="a7"/>
        <w:widowControl/>
        <w:spacing w:after="0" w:line="360" w:lineRule="auto"/>
        <w:rPr>
          <w:rFonts w:cs="Times New Roman"/>
          <w:color w:val="000000"/>
          <w:sz w:val="28"/>
          <w:szCs w:val="28"/>
        </w:rPr>
      </w:pPr>
      <w:r>
        <w:rPr>
          <w:rFonts w:cs="Times New Roman"/>
          <w:b/>
          <w:bCs/>
          <w:i/>
          <w:iCs/>
          <w:color w:val="000000"/>
          <w:sz w:val="28"/>
          <w:szCs w:val="28"/>
        </w:rPr>
        <w:t>Ученик 4</w:t>
      </w:r>
    </w:p>
    <w:p w:rsidR="0057647B" w:rsidRDefault="0057647B">
      <w:pPr>
        <w:pStyle w:val="a7"/>
        <w:widowControl/>
        <w:spacing w:after="0" w:line="360" w:lineRule="auto"/>
        <w:rPr>
          <w:rFonts w:cs="Times New Roman"/>
          <w:b/>
          <w:bCs/>
          <w:i/>
          <w:iCs/>
          <w:color w:val="000000"/>
          <w:sz w:val="28"/>
          <w:szCs w:val="28"/>
        </w:rPr>
      </w:pPr>
      <w:r>
        <w:rPr>
          <w:rFonts w:cs="Times New Roman"/>
          <w:color w:val="000000"/>
          <w:sz w:val="28"/>
          <w:szCs w:val="28"/>
        </w:rPr>
        <w:t>Героизм... Героизм!</w:t>
      </w:r>
      <w:r>
        <w:rPr>
          <w:rFonts w:cs="Times New Roman"/>
          <w:color w:val="000000"/>
          <w:sz w:val="28"/>
          <w:szCs w:val="28"/>
        </w:rPr>
        <w:br/>
        <w:t>Это то, что нам предки, рискуя собой, завещали,</w:t>
      </w:r>
      <w:r>
        <w:rPr>
          <w:rFonts w:cs="Times New Roman"/>
          <w:color w:val="000000"/>
          <w:sz w:val="28"/>
          <w:szCs w:val="28"/>
        </w:rPr>
        <w:br/>
        <w:t>Что в себе заключает благодатную силу прошедших веков.</w:t>
      </w:r>
      <w:r>
        <w:rPr>
          <w:rFonts w:cs="Times New Roman"/>
          <w:color w:val="000000"/>
          <w:sz w:val="28"/>
          <w:szCs w:val="28"/>
        </w:rPr>
        <w:br/>
        <w:t>Это то, что бойцы в битвах страшных кровавых впитали,</w:t>
      </w:r>
      <w:r>
        <w:rPr>
          <w:rFonts w:cs="Times New Roman"/>
          <w:color w:val="000000"/>
          <w:sz w:val="28"/>
          <w:szCs w:val="28"/>
        </w:rPr>
        <w:br/>
        <w:t xml:space="preserve">Когда землю свою защищали от смертных врагов. </w:t>
      </w:r>
    </w:p>
    <w:p w:rsidR="0057647B" w:rsidRDefault="0057647B">
      <w:pPr>
        <w:pStyle w:val="a7"/>
        <w:widowControl/>
        <w:spacing w:after="0" w:line="360" w:lineRule="auto"/>
        <w:rPr>
          <w:rFonts w:cs="Times New Roman"/>
          <w:color w:val="000000"/>
          <w:sz w:val="28"/>
          <w:szCs w:val="28"/>
        </w:rPr>
      </w:pPr>
      <w:r>
        <w:rPr>
          <w:rFonts w:cs="Times New Roman"/>
          <w:b/>
          <w:bCs/>
          <w:i/>
          <w:iCs/>
          <w:color w:val="000000"/>
          <w:sz w:val="28"/>
          <w:szCs w:val="28"/>
        </w:rPr>
        <w:t xml:space="preserve">Учитель: </w:t>
      </w:r>
      <w:r>
        <w:rPr>
          <w:rFonts w:cs="Times New Roman"/>
          <w:color w:val="000000"/>
          <w:sz w:val="28"/>
          <w:szCs w:val="28"/>
        </w:rPr>
        <w:t xml:space="preserve">Наше поколение должно помнить об этих героических поступках, во имя чего они совершались, - это история нашей страны, наша история, история нашей семьи. Как вы понимаете слово память? </w:t>
      </w:r>
      <w:r>
        <w:rPr>
          <w:rFonts w:cs="Times New Roman"/>
          <w:i/>
          <w:iCs/>
          <w:color w:val="000000"/>
          <w:sz w:val="28"/>
          <w:szCs w:val="28"/>
        </w:rPr>
        <w:t>(ответы учащихся)</w:t>
      </w:r>
    </w:p>
    <w:p w:rsidR="0057647B" w:rsidRDefault="0057647B">
      <w:pPr>
        <w:pStyle w:val="a7"/>
        <w:widowControl/>
        <w:spacing w:after="0" w:line="360" w:lineRule="auto"/>
        <w:rPr>
          <w:rFonts w:cs="Times New Roman"/>
          <w:color w:val="000000"/>
          <w:sz w:val="28"/>
          <w:szCs w:val="28"/>
        </w:rPr>
      </w:pPr>
      <w:r>
        <w:rPr>
          <w:rFonts w:cs="Times New Roman"/>
          <w:color w:val="000000"/>
          <w:sz w:val="28"/>
          <w:szCs w:val="28"/>
        </w:rPr>
        <w:t>«Память — это свойство души хранить сознанье о былом...» такое толкование данного понятие дано в словаре В.И. Даля.</w:t>
      </w:r>
      <w:r>
        <w:rPr>
          <w:rFonts w:cs="Times New Roman"/>
          <w:b/>
          <w:bCs/>
          <w:color w:val="000000"/>
          <w:sz w:val="28"/>
          <w:szCs w:val="28"/>
        </w:rPr>
        <w:t xml:space="preserve"> (слайд 9)</w:t>
      </w:r>
      <w:r>
        <w:rPr>
          <w:rFonts w:cs="Times New Roman"/>
          <w:color w:val="000000"/>
          <w:sz w:val="28"/>
          <w:szCs w:val="28"/>
        </w:rPr>
        <w:t xml:space="preserve"> Хранить знание о прошлом, каким бы оно ни было, а память о подвиге - долг потомков хранить как святыню.</w:t>
      </w:r>
    </w:p>
    <w:p w:rsidR="0057647B" w:rsidRDefault="0057647B">
      <w:pPr>
        <w:pStyle w:val="a7"/>
        <w:widowControl/>
        <w:spacing w:after="0" w:line="360" w:lineRule="auto"/>
        <w:rPr>
          <w:rFonts w:cs="Times New Roman"/>
          <w:color w:val="000000"/>
          <w:sz w:val="28"/>
          <w:szCs w:val="28"/>
        </w:rPr>
      </w:pPr>
      <w:r>
        <w:rPr>
          <w:rFonts w:cs="Times New Roman"/>
          <w:color w:val="000000"/>
          <w:sz w:val="28"/>
          <w:szCs w:val="28"/>
        </w:rPr>
        <w:t xml:space="preserve">Война была жесткой и кровопролитной, принесла народу много горя и слез. Но народ выстоял и победил! 9 мая 1945 года закончилась война. И этот день стал великим праздником. Каждый год 9 мая торжественно гремит салют в каждом городе и селе нашей необъятной Родины. </w:t>
      </w:r>
    </w:p>
    <w:p w:rsidR="0057647B" w:rsidRDefault="0057647B">
      <w:pPr>
        <w:pStyle w:val="a7"/>
        <w:widowControl/>
        <w:spacing w:after="0" w:line="360" w:lineRule="auto"/>
        <w:rPr>
          <w:rFonts w:cs="Times New Roman"/>
          <w:color w:val="000000"/>
          <w:sz w:val="28"/>
          <w:szCs w:val="28"/>
        </w:rPr>
      </w:pPr>
      <w:r>
        <w:rPr>
          <w:rFonts w:cs="Times New Roman"/>
          <w:color w:val="000000"/>
          <w:sz w:val="28"/>
          <w:szCs w:val="28"/>
        </w:rPr>
        <w:t>Закончилась война и на нашей земле воцарил мир и покой. Люди, благодарные воинам за их подвиг, поставили памятники.</w:t>
      </w:r>
    </w:p>
    <w:p w:rsidR="0057647B" w:rsidRDefault="0057647B">
      <w:pPr>
        <w:pStyle w:val="a7"/>
        <w:widowControl/>
        <w:numPr>
          <w:ilvl w:val="0"/>
          <w:numId w:val="3"/>
        </w:numPr>
        <w:spacing w:after="0" w:line="360" w:lineRule="auto"/>
        <w:ind w:left="0" w:firstLine="0"/>
        <w:rPr>
          <w:rFonts w:cs="Times New Roman"/>
          <w:b/>
          <w:bCs/>
          <w:color w:val="000000"/>
          <w:sz w:val="28"/>
          <w:szCs w:val="28"/>
        </w:rPr>
      </w:pPr>
      <w:r>
        <w:rPr>
          <w:rFonts w:cs="Times New Roman"/>
          <w:color w:val="000000"/>
          <w:sz w:val="28"/>
          <w:szCs w:val="28"/>
        </w:rPr>
        <w:t xml:space="preserve">А кого мы поздравляем 9 мая? (Ветеранов Великой Отечественной войны). </w:t>
      </w:r>
      <w:r>
        <w:rPr>
          <w:rFonts w:cs="Times New Roman"/>
          <w:b/>
          <w:bCs/>
          <w:color w:val="000000"/>
          <w:sz w:val="28"/>
          <w:szCs w:val="28"/>
        </w:rPr>
        <w:t>(слайд 10)</w:t>
      </w:r>
    </w:p>
    <w:p w:rsidR="0057647B" w:rsidRDefault="0057647B">
      <w:pPr>
        <w:pStyle w:val="a7"/>
        <w:widowControl/>
        <w:spacing w:after="0" w:line="360" w:lineRule="auto"/>
        <w:rPr>
          <w:rFonts w:cs="Times New Roman"/>
          <w:color w:val="000000"/>
          <w:sz w:val="28"/>
          <w:szCs w:val="28"/>
        </w:rPr>
      </w:pPr>
      <w:r>
        <w:rPr>
          <w:rFonts w:cs="Times New Roman"/>
          <w:b/>
          <w:bCs/>
          <w:color w:val="000000"/>
          <w:sz w:val="28"/>
          <w:szCs w:val="28"/>
        </w:rPr>
        <w:t>3. Изготовление Символа Мира.</w:t>
      </w:r>
    </w:p>
    <w:p w:rsidR="0057647B" w:rsidRDefault="0057647B">
      <w:pPr>
        <w:pStyle w:val="a7"/>
        <w:widowControl/>
        <w:numPr>
          <w:ilvl w:val="0"/>
          <w:numId w:val="3"/>
        </w:numPr>
        <w:spacing w:after="0" w:line="360" w:lineRule="auto"/>
        <w:ind w:left="0" w:firstLine="0"/>
        <w:rPr>
          <w:rFonts w:cs="Times New Roman"/>
          <w:color w:val="000000"/>
          <w:sz w:val="28"/>
          <w:szCs w:val="28"/>
        </w:rPr>
      </w:pPr>
      <w:r>
        <w:rPr>
          <w:rFonts w:cs="Times New Roman"/>
          <w:color w:val="000000"/>
          <w:sz w:val="28"/>
          <w:szCs w:val="28"/>
        </w:rPr>
        <w:t>Что является символом мира и добра? (Белый голубь)</w:t>
      </w:r>
    </w:p>
    <w:p w:rsidR="0057647B" w:rsidRDefault="0057647B">
      <w:pPr>
        <w:pStyle w:val="a7"/>
        <w:widowControl/>
        <w:spacing w:after="0" w:line="360" w:lineRule="auto"/>
        <w:rPr>
          <w:rFonts w:cs="Times New Roman"/>
          <w:color w:val="000000"/>
          <w:sz w:val="28"/>
          <w:szCs w:val="28"/>
        </w:rPr>
      </w:pPr>
      <w:r>
        <w:rPr>
          <w:rFonts w:cs="Times New Roman"/>
          <w:color w:val="000000"/>
          <w:sz w:val="28"/>
          <w:szCs w:val="28"/>
        </w:rPr>
        <w:t xml:space="preserve">Белоснежный голубь — символ мира. Во всех культурах  голубь считается символом чистоты и благородства, а в христианской религии олицетворением </w:t>
      </w:r>
      <w:r>
        <w:rPr>
          <w:rFonts w:cs="Times New Roman"/>
          <w:color w:val="000000"/>
          <w:sz w:val="28"/>
          <w:szCs w:val="28"/>
        </w:rPr>
        <w:lastRenderedPageBreak/>
        <w:t xml:space="preserve">Святого Духа, носителем Благой Вести. А другие народы считаю эту птицу настолько чистой и непорочной, что в нее не способна перевоплотиться ни одна самая злая сила. </w:t>
      </w:r>
      <w:r>
        <w:rPr>
          <w:rFonts w:cs="Times New Roman"/>
          <w:b/>
          <w:bCs/>
          <w:color w:val="000000"/>
          <w:sz w:val="28"/>
          <w:szCs w:val="28"/>
        </w:rPr>
        <w:t>(слайд 11)</w:t>
      </w:r>
    </w:p>
    <w:p w:rsidR="0057647B" w:rsidRDefault="0057647B">
      <w:pPr>
        <w:pStyle w:val="a7"/>
        <w:widowControl/>
        <w:numPr>
          <w:ilvl w:val="0"/>
          <w:numId w:val="4"/>
        </w:numPr>
        <w:spacing w:after="0" w:line="360" w:lineRule="auto"/>
        <w:ind w:left="0" w:firstLine="0"/>
      </w:pPr>
      <w:r>
        <w:rPr>
          <w:rFonts w:cs="Times New Roman"/>
          <w:color w:val="000000"/>
          <w:sz w:val="28"/>
          <w:szCs w:val="28"/>
        </w:rPr>
        <w:t>Давайте своими руками изготовим «Голубя мира» - символ мира, добра, чистоты и благородства. (выполнение работы)</w:t>
      </w:r>
      <w:r>
        <w:rPr>
          <w:rFonts w:cs="Times New Roman"/>
          <w:b/>
          <w:bCs/>
          <w:color w:val="000000"/>
          <w:sz w:val="28"/>
          <w:szCs w:val="28"/>
        </w:rPr>
        <w:t xml:space="preserve"> (слайд 12)</w:t>
      </w:r>
    </w:p>
    <w:p w:rsidR="0057647B" w:rsidRDefault="00890A48">
      <w:pPr>
        <w:pStyle w:val="a7"/>
        <w:widowControl/>
        <w:spacing w:after="0" w:line="360" w:lineRule="auto"/>
        <w:rPr>
          <w:rFonts w:cs="Times New Roman"/>
          <w:color w:val="000000"/>
          <w:sz w:val="28"/>
          <w:szCs w:val="28"/>
        </w:rPr>
      </w:pPr>
      <w:r>
        <w:rPr>
          <w:noProof/>
          <w:lang w:eastAsia="ru-RU"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591685" cy="27082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91685" cy="2708275"/>
                    </a:xfrm>
                    <a:prstGeom prst="rect">
                      <a:avLst/>
                    </a:prstGeom>
                    <a:solidFill>
                      <a:srgbClr val="FFFFFF"/>
                    </a:solidFill>
                    <a:ln w="9525">
                      <a:noFill/>
                      <a:miter lim="800000"/>
                      <a:headEnd/>
                      <a:tailEnd/>
                    </a:ln>
                  </pic:spPr>
                </pic:pic>
              </a:graphicData>
            </a:graphic>
          </wp:anchor>
        </w:drawing>
      </w:r>
      <w:r w:rsidR="0057647B">
        <w:rPr>
          <w:rFonts w:cs="Times New Roman"/>
          <w:b/>
          <w:bCs/>
          <w:color w:val="000000"/>
          <w:sz w:val="28"/>
          <w:szCs w:val="28"/>
        </w:rPr>
        <w:t>Ученик 5 (слайд 13)</w:t>
      </w:r>
    </w:p>
    <w:p w:rsidR="0057647B" w:rsidRDefault="0057647B">
      <w:pPr>
        <w:pStyle w:val="a7"/>
        <w:widowControl/>
        <w:spacing w:after="0" w:line="360" w:lineRule="auto"/>
        <w:jc w:val="center"/>
        <w:rPr>
          <w:rFonts w:cs="Times New Roman"/>
          <w:color w:val="000000"/>
          <w:sz w:val="28"/>
          <w:szCs w:val="28"/>
        </w:rPr>
      </w:pPr>
      <w:r>
        <w:rPr>
          <w:rFonts w:cs="Times New Roman"/>
          <w:color w:val="000000"/>
          <w:sz w:val="28"/>
          <w:szCs w:val="28"/>
        </w:rPr>
        <w:t>Летите , голуби, летите...</w:t>
      </w:r>
    </w:p>
    <w:p w:rsidR="0057647B" w:rsidRDefault="0057647B">
      <w:pPr>
        <w:pStyle w:val="a7"/>
        <w:widowControl/>
        <w:spacing w:after="0" w:line="360" w:lineRule="auto"/>
        <w:jc w:val="center"/>
        <w:rPr>
          <w:rFonts w:cs="Times New Roman"/>
          <w:color w:val="000000"/>
          <w:sz w:val="28"/>
          <w:szCs w:val="28"/>
        </w:rPr>
      </w:pPr>
      <w:r>
        <w:rPr>
          <w:rFonts w:cs="Times New Roman"/>
          <w:color w:val="000000"/>
          <w:sz w:val="28"/>
          <w:szCs w:val="28"/>
        </w:rPr>
        <w:t>Для вас нигде преграды нет.</w:t>
      </w:r>
    </w:p>
    <w:p w:rsidR="0057647B" w:rsidRDefault="0057647B">
      <w:pPr>
        <w:pStyle w:val="a7"/>
        <w:widowControl/>
        <w:spacing w:after="0" w:line="360" w:lineRule="auto"/>
        <w:jc w:val="center"/>
        <w:rPr>
          <w:rFonts w:cs="Times New Roman"/>
          <w:color w:val="000000"/>
          <w:sz w:val="28"/>
          <w:szCs w:val="28"/>
        </w:rPr>
      </w:pPr>
      <w:r>
        <w:rPr>
          <w:rFonts w:cs="Times New Roman"/>
          <w:color w:val="000000"/>
          <w:sz w:val="28"/>
          <w:szCs w:val="28"/>
        </w:rPr>
        <w:t>Несите, голуби, несите.</w:t>
      </w:r>
    </w:p>
    <w:p w:rsidR="0057647B" w:rsidRDefault="0057647B">
      <w:pPr>
        <w:pStyle w:val="a7"/>
        <w:widowControl/>
        <w:spacing w:after="0" w:line="360" w:lineRule="auto"/>
        <w:jc w:val="center"/>
        <w:rPr>
          <w:rFonts w:cs="Times New Roman"/>
          <w:color w:val="000000"/>
          <w:sz w:val="28"/>
          <w:szCs w:val="28"/>
        </w:rPr>
      </w:pPr>
      <w:r>
        <w:rPr>
          <w:rFonts w:cs="Times New Roman"/>
          <w:color w:val="000000"/>
          <w:sz w:val="28"/>
          <w:szCs w:val="28"/>
        </w:rPr>
        <w:t>Народам мира наш привет...</w:t>
      </w:r>
    </w:p>
    <w:p w:rsidR="0057647B" w:rsidRDefault="0057647B">
      <w:pPr>
        <w:pStyle w:val="a7"/>
        <w:widowControl/>
        <w:spacing w:after="0" w:line="360" w:lineRule="auto"/>
        <w:jc w:val="both"/>
        <w:rPr>
          <w:rFonts w:cs="Times New Roman"/>
          <w:color w:val="000000"/>
          <w:sz w:val="28"/>
          <w:szCs w:val="28"/>
        </w:rPr>
      </w:pPr>
    </w:p>
    <w:p w:rsidR="0057647B" w:rsidRDefault="0057647B">
      <w:pPr>
        <w:pStyle w:val="a7"/>
        <w:widowControl/>
        <w:spacing w:after="0" w:line="360" w:lineRule="auto"/>
        <w:jc w:val="both"/>
        <w:rPr>
          <w:rFonts w:cs="Times New Roman"/>
          <w:b/>
          <w:bCs/>
          <w:color w:val="000000"/>
          <w:sz w:val="28"/>
          <w:szCs w:val="28"/>
        </w:rPr>
      </w:pPr>
      <w:r>
        <w:rPr>
          <w:rFonts w:cs="Times New Roman"/>
          <w:b/>
          <w:bCs/>
          <w:color w:val="000000"/>
          <w:sz w:val="28"/>
          <w:szCs w:val="28"/>
        </w:rPr>
        <w:t>4. Подведение итогов.</w:t>
      </w:r>
    </w:p>
    <w:p w:rsidR="0057647B" w:rsidRDefault="0057647B">
      <w:pPr>
        <w:pStyle w:val="a7"/>
        <w:widowControl/>
        <w:spacing w:after="0" w:line="360" w:lineRule="auto"/>
        <w:rPr>
          <w:rFonts w:cs="Times New Roman"/>
          <w:color w:val="000000"/>
          <w:sz w:val="28"/>
          <w:szCs w:val="28"/>
        </w:rPr>
      </w:pPr>
      <w:r>
        <w:rPr>
          <w:rFonts w:cs="Times New Roman"/>
          <w:b/>
          <w:bCs/>
          <w:color w:val="000000"/>
          <w:sz w:val="28"/>
          <w:szCs w:val="28"/>
        </w:rPr>
        <w:t xml:space="preserve">Учитель: </w:t>
      </w:r>
      <w:r>
        <w:rPr>
          <w:rFonts w:cs="Times New Roman"/>
          <w:color w:val="000000"/>
          <w:sz w:val="28"/>
          <w:szCs w:val="28"/>
        </w:rPr>
        <w:t>Вот, уважаемые ребята, перелистали мы с вами сегодня ещё одну незабываемую страницу Великой Отечественной войны.  Нужно прожить свою жизнь достойно, как полагается, не нарушая закона, не делая никому зла, не делая вреда, любя жизнь, любя окружающий мир, тогда о каждом из вас можно будет сказать, что был настоящим патриотом, что прожил не зря, что совершил героический поступок. А если возникнут чрезвычайные ситуации, необходимость помочь Отечеству, ближнему, то надо быть готовым встать на защиту, не колеблясь.</w:t>
      </w:r>
    </w:p>
    <w:p w:rsidR="0057647B" w:rsidRDefault="0057647B">
      <w:pPr>
        <w:pStyle w:val="a7"/>
        <w:widowControl/>
        <w:spacing w:after="150" w:line="360" w:lineRule="auto"/>
        <w:jc w:val="both"/>
        <w:rPr>
          <w:rFonts w:cs="Times New Roman"/>
          <w:color w:val="000000"/>
          <w:sz w:val="28"/>
          <w:szCs w:val="28"/>
        </w:rPr>
      </w:pPr>
      <w:r>
        <w:rPr>
          <w:rFonts w:cs="Times New Roman"/>
          <w:color w:val="000000"/>
          <w:sz w:val="28"/>
          <w:szCs w:val="28"/>
        </w:rPr>
        <w:t xml:space="preserve">Достойно прожить жизнь в наше нелёгкое время есть истинный патриотизм. Возьмите с собой в жизненный путь как наставление подвиг нашего великого народа. Конечно, не дай бог, чтобы это пришлось увидеть кому-нибудь из вас. </w:t>
      </w:r>
      <w:r>
        <w:rPr>
          <w:rFonts w:cs="Times New Roman"/>
          <w:color w:val="000000"/>
          <w:sz w:val="28"/>
          <w:szCs w:val="28"/>
        </w:rPr>
        <w:lastRenderedPageBreak/>
        <w:t>Пусть это никогда не повторится. Но знайте, помните, ребята, в жизни никогда никому не бывает легко, ничего не идет гладко. Жизнь полна ухабов, изгибов, падений, ошибок. Но главное, не надо хныкать, не надо падать духом, не надо расслабляться и сдаваться, а надо стараться во что бы то ни стало идти вперёд, добиться поставленной цели, достичь наибольших высот, не совершая плохих поступков. Ведь не зря говорят, в жизни за всё надо платить, помните: «зло, излучённое тобой, к тебе вернется непременно».</w:t>
      </w:r>
    </w:p>
    <w:p w:rsidR="0057647B" w:rsidRDefault="0057647B">
      <w:pPr>
        <w:pStyle w:val="a7"/>
        <w:widowControl/>
        <w:spacing w:after="150" w:line="360" w:lineRule="auto"/>
        <w:jc w:val="both"/>
        <w:rPr>
          <w:rFonts w:cs="Times New Roman"/>
          <w:color w:val="000000"/>
          <w:sz w:val="28"/>
          <w:szCs w:val="28"/>
        </w:rPr>
      </w:pPr>
      <w:r>
        <w:rPr>
          <w:rFonts w:cs="Times New Roman"/>
          <w:color w:val="000000"/>
          <w:sz w:val="28"/>
          <w:szCs w:val="28"/>
        </w:rPr>
        <w:t xml:space="preserve">(Исполнение песни «Пусть всегда будет солнце») </w:t>
      </w:r>
      <w:r>
        <w:rPr>
          <w:rFonts w:cs="Times New Roman"/>
          <w:b/>
          <w:bCs/>
          <w:color w:val="000000"/>
          <w:sz w:val="28"/>
          <w:szCs w:val="28"/>
        </w:rPr>
        <w:t>слайд 14</w:t>
      </w:r>
    </w:p>
    <w:p w:rsidR="0057647B" w:rsidRDefault="0057647B">
      <w:pPr>
        <w:pStyle w:val="a7"/>
        <w:widowControl/>
        <w:spacing w:after="0" w:line="360" w:lineRule="auto"/>
        <w:rPr>
          <w:rFonts w:cs="Times New Roman"/>
          <w:color w:val="000000"/>
          <w:sz w:val="28"/>
          <w:szCs w:val="28"/>
        </w:rPr>
      </w:pPr>
    </w:p>
    <w:sectPr w:rsidR="0057647B" w:rsidSect="00DD6722">
      <w:pgSz w:w="11906" w:h="16838"/>
      <w:pgMar w:top="28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i w:val="0"/>
        <w:caps w:val="0"/>
        <w:smallCaps w:val="0"/>
        <w:color w:val="000000"/>
        <w:spacing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pacing w:val="0"/>
        <w:sz w:val="28"/>
        <w:szCs w:val="28"/>
      </w:rPr>
    </w:lvl>
    <w:lvl w:ilvl="1">
      <w:start w:val="1"/>
      <w:numFmt w:val="bullet"/>
      <w:lvlText w:val=""/>
      <w:lvlJc w:val="left"/>
      <w:pPr>
        <w:tabs>
          <w:tab w:val="num" w:pos="1080"/>
        </w:tabs>
        <w:ind w:left="1080" w:hanging="360"/>
      </w:pPr>
      <w:rPr>
        <w:rFonts w:ascii="Symbol" w:hAnsi="Symbol" w:cs="OpenSymbol"/>
        <w:color w:val="000000"/>
        <w:spacing w:val="0"/>
        <w:sz w:val="28"/>
        <w:szCs w:val="28"/>
      </w:rPr>
    </w:lvl>
    <w:lvl w:ilvl="2">
      <w:start w:val="1"/>
      <w:numFmt w:val="bullet"/>
      <w:lvlText w:val=""/>
      <w:lvlJc w:val="left"/>
      <w:pPr>
        <w:tabs>
          <w:tab w:val="num" w:pos="1440"/>
        </w:tabs>
        <w:ind w:left="1440" w:hanging="360"/>
      </w:pPr>
      <w:rPr>
        <w:rFonts w:ascii="Symbol" w:hAnsi="Symbol" w:cs="OpenSymbol"/>
        <w:color w:val="000000"/>
        <w:spacing w:val="0"/>
        <w:sz w:val="28"/>
        <w:szCs w:val="28"/>
      </w:rPr>
    </w:lvl>
    <w:lvl w:ilvl="3">
      <w:start w:val="1"/>
      <w:numFmt w:val="bullet"/>
      <w:lvlText w:val=""/>
      <w:lvlJc w:val="left"/>
      <w:pPr>
        <w:tabs>
          <w:tab w:val="num" w:pos="1800"/>
        </w:tabs>
        <w:ind w:left="1800" w:hanging="360"/>
      </w:pPr>
      <w:rPr>
        <w:rFonts w:ascii="Symbol" w:hAnsi="Symbol" w:cs="OpenSymbol"/>
        <w:color w:val="000000"/>
        <w:spacing w:val="0"/>
        <w:sz w:val="28"/>
        <w:szCs w:val="28"/>
      </w:rPr>
    </w:lvl>
    <w:lvl w:ilvl="4">
      <w:start w:val="1"/>
      <w:numFmt w:val="bullet"/>
      <w:lvlText w:val=""/>
      <w:lvlJc w:val="left"/>
      <w:pPr>
        <w:tabs>
          <w:tab w:val="num" w:pos="2160"/>
        </w:tabs>
        <w:ind w:left="2160" w:hanging="360"/>
      </w:pPr>
      <w:rPr>
        <w:rFonts w:ascii="Symbol" w:hAnsi="Symbol" w:cs="OpenSymbol"/>
        <w:color w:val="000000"/>
        <w:spacing w:val="0"/>
        <w:sz w:val="28"/>
        <w:szCs w:val="28"/>
      </w:rPr>
    </w:lvl>
    <w:lvl w:ilvl="5">
      <w:start w:val="1"/>
      <w:numFmt w:val="bullet"/>
      <w:lvlText w:val=""/>
      <w:lvlJc w:val="left"/>
      <w:pPr>
        <w:tabs>
          <w:tab w:val="num" w:pos="2520"/>
        </w:tabs>
        <w:ind w:left="2520" w:hanging="360"/>
      </w:pPr>
      <w:rPr>
        <w:rFonts w:ascii="Symbol" w:hAnsi="Symbol" w:cs="OpenSymbol"/>
        <w:color w:val="000000"/>
        <w:spacing w:val="0"/>
        <w:sz w:val="28"/>
        <w:szCs w:val="28"/>
      </w:rPr>
    </w:lvl>
    <w:lvl w:ilvl="6">
      <w:start w:val="1"/>
      <w:numFmt w:val="bullet"/>
      <w:lvlText w:val=""/>
      <w:lvlJc w:val="left"/>
      <w:pPr>
        <w:tabs>
          <w:tab w:val="num" w:pos="2880"/>
        </w:tabs>
        <w:ind w:left="2880" w:hanging="360"/>
      </w:pPr>
      <w:rPr>
        <w:rFonts w:ascii="Symbol" w:hAnsi="Symbol" w:cs="OpenSymbol"/>
        <w:color w:val="000000"/>
        <w:spacing w:val="0"/>
        <w:sz w:val="28"/>
        <w:szCs w:val="28"/>
      </w:rPr>
    </w:lvl>
    <w:lvl w:ilvl="7">
      <w:start w:val="1"/>
      <w:numFmt w:val="bullet"/>
      <w:lvlText w:val=""/>
      <w:lvlJc w:val="left"/>
      <w:pPr>
        <w:tabs>
          <w:tab w:val="num" w:pos="3240"/>
        </w:tabs>
        <w:ind w:left="3240" w:hanging="360"/>
      </w:pPr>
      <w:rPr>
        <w:rFonts w:ascii="Symbol" w:hAnsi="Symbol" w:cs="OpenSymbol"/>
        <w:color w:val="000000"/>
        <w:spacing w:val="0"/>
        <w:sz w:val="28"/>
        <w:szCs w:val="28"/>
      </w:rPr>
    </w:lvl>
    <w:lvl w:ilvl="8">
      <w:start w:val="1"/>
      <w:numFmt w:val="bullet"/>
      <w:lvlText w:val=""/>
      <w:lvlJc w:val="left"/>
      <w:pPr>
        <w:tabs>
          <w:tab w:val="num" w:pos="3600"/>
        </w:tabs>
        <w:ind w:left="3600" w:hanging="360"/>
      </w:pPr>
      <w:rPr>
        <w:rFonts w:ascii="Symbol" w:hAnsi="Symbol" w:cs="OpenSymbol"/>
        <w:color w:val="000000"/>
        <w:spacing w:val="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color w:val="000000"/>
        <w:spacing w:val="0"/>
        <w:sz w:val="28"/>
        <w:szCs w:val="28"/>
      </w:rPr>
    </w:lvl>
    <w:lvl w:ilvl="1">
      <w:start w:val="1"/>
      <w:numFmt w:val="bullet"/>
      <w:lvlText w:val=""/>
      <w:lvlJc w:val="left"/>
      <w:pPr>
        <w:tabs>
          <w:tab w:val="num" w:pos="1080"/>
        </w:tabs>
        <w:ind w:left="1080" w:hanging="360"/>
      </w:pPr>
      <w:rPr>
        <w:rFonts w:ascii="Symbol" w:hAnsi="Symbol" w:cs="Times New Roman"/>
        <w:color w:val="000000"/>
        <w:spacing w:val="0"/>
        <w:sz w:val="28"/>
        <w:szCs w:val="28"/>
      </w:rPr>
    </w:lvl>
    <w:lvl w:ilvl="2">
      <w:start w:val="1"/>
      <w:numFmt w:val="bullet"/>
      <w:lvlText w:val=""/>
      <w:lvlJc w:val="left"/>
      <w:pPr>
        <w:tabs>
          <w:tab w:val="num" w:pos="1440"/>
        </w:tabs>
        <w:ind w:left="1440" w:hanging="360"/>
      </w:pPr>
      <w:rPr>
        <w:rFonts w:ascii="Symbol" w:hAnsi="Symbol" w:cs="Times New Roman"/>
        <w:color w:val="000000"/>
        <w:spacing w:val="0"/>
        <w:sz w:val="28"/>
        <w:szCs w:val="28"/>
      </w:rPr>
    </w:lvl>
    <w:lvl w:ilvl="3">
      <w:start w:val="1"/>
      <w:numFmt w:val="bullet"/>
      <w:lvlText w:val=""/>
      <w:lvlJc w:val="left"/>
      <w:pPr>
        <w:tabs>
          <w:tab w:val="num" w:pos="1800"/>
        </w:tabs>
        <w:ind w:left="1800" w:hanging="360"/>
      </w:pPr>
      <w:rPr>
        <w:rFonts w:ascii="Symbol" w:hAnsi="Symbol" w:cs="Times New Roman"/>
        <w:color w:val="000000"/>
        <w:spacing w:val="0"/>
        <w:sz w:val="28"/>
        <w:szCs w:val="28"/>
      </w:rPr>
    </w:lvl>
    <w:lvl w:ilvl="4">
      <w:start w:val="1"/>
      <w:numFmt w:val="bullet"/>
      <w:lvlText w:val=""/>
      <w:lvlJc w:val="left"/>
      <w:pPr>
        <w:tabs>
          <w:tab w:val="num" w:pos="2160"/>
        </w:tabs>
        <w:ind w:left="2160" w:hanging="360"/>
      </w:pPr>
      <w:rPr>
        <w:rFonts w:ascii="Symbol" w:hAnsi="Symbol" w:cs="Times New Roman"/>
        <w:color w:val="000000"/>
        <w:spacing w:val="0"/>
        <w:sz w:val="28"/>
        <w:szCs w:val="28"/>
      </w:rPr>
    </w:lvl>
    <w:lvl w:ilvl="5">
      <w:start w:val="1"/>
      <w:numFmt w:val="bullet"/>
      <w:lvlText w:val=""/>
      <w:lvlJc w:val="left"/>
      <w:pPr>
        <w:tabs>
          <w:tab w:val="num" w:pos="2520"/>
        </w:tabs>
        <w:ind w:left="2520" w:hanging="360"/>
      </w:pPr>
      <w:rPr>
        <w:rFonts w:ascii="Symbol" w:hAnsi="Symbol" w:cs="Times New Roman"/>
        <w:color w:val="000000"/>
        <w:spacing w:val="0"/>
        <w:sz w:val="28"/>
        <w:szCs w:val="28"/>
      </w:rPr>
    </w:lvl>
    <w:lvl w:ilvl="6">
      <w:start w:val="1"/>
      <w:numFmt w:val="bullet"/>
      <w:lvlText w:val=""/>
      <w:lvlJc w:val="left"/>
      <w:pPr>
        <w:tabs>
          <w:tab w:val="num" w:pos="2880"/>
        </w:tabs>
        <w:ind w:left="2880" w:hanging="360"/>
      </w:pPr>
      <w:rPr>
        <w:rFonts w:ascii="Symbol" w:hAnsi="Symbol" w:cs="Times New Roman"/>
        <w:color w:val="000000"/>
        <w:spacing w:val="0"/>
        <w:sz w:val="28"/>
        <w:szCs w:val="28"/>
      </w:rPr>
    </w:lvl>
    <w:lvl w:ilvl="7">
      <w:start w:val="1"/>
      <w:numFmt w:val="bullet"/>
      <w:lvlText w:val=""/>
      <w:lvlJc w:val="left"/>
      <w:pPr>
        <w:tabs>
          <w:tab w:val="num" w:pos="3240"/>
        </w:tabs>
        <w:ind w:left="3240" w:hanging="360"/>
      </w:pPr>
      <w:rPr>
        <w:rFonts w:ascii="Symbol" w:hAnsi="Symbol" w:cs="Times New Roman"/>
        <w:color w:val="000000"/>
        <w:spacing w:val="0"/>
        <w:sz w:val="28"/>
        <w:szCs w:val="28"/>
      </w:rPr>
    </w:lvl>
    <w:lvl w:ilvl="8">
      <w:start w:val="1"/>
      <w:numFmt w:val="bullet"/>
      <w:lvlText w:val=""/>
      <w:lvlJc w:val="left"/>
      <w:pPr>
        <w:tabs>
          <w:tab w:val="num" w:pos="3600"/>
        </w:tabs>
        <w:ind w:left="3600" w:hanging="360"/>
      </w:pPr>
      <w:rPr>
        <w:rFonts w:ascii="Symbol" w:hAnsi="Symbol" w:cs="Times New Roman"/>
        <w:color w:val="000000"/>
        <w:spacing w:val="0"/>
        <w:sz w:val="28"/>
        <w:szCs w:val="2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color w:val="000000"/>
        <w:spacing w:val="0"/>
        <w:sz w:val="28"/>
        <w:szCs w:val="28"/>
      </w:rPr>
    </w:lvl>
    <w:lvl w:ilvl="1">
      <w:start w:val="1"/>
      <w:numFmt w:val="bullet"/>
      <w:lvlText w:val=""/>
      <w:lvlJc w:val="left"/>
      <w:pPr>
        <w:tabs>
          <w:tab w:val="num" w:pos="1080"/>
        </w:tabs>
        <w:ind w:left="1080" w:hanging="360"/>
      </w:pPr>
      <w:rPr>
        <w:rFonts w:ascii="Symbol" w:hAnsi="Symbol" w:cs="Times New Roman"/>
        <w:color w:val="000000"/>
        <w:spacing w:val="0"/>
        <w:sz w:val="28"/>
        <w:szCs w:val="28"/>
      </w:rPr>
    </w:lvl>
    <w:lvl w:ilvl="2">
      <w:start w:val="1"/>
      <w:numFmt w:val="bullet"/>
      <w:lvlText w:val=""/>
      <w:lvlJc w:val="left"/>
      <w:pPr>
        <w:tabs>
          <w:tab w:val="num" w:pos="1440"/>
        </w:tabs>
        <w:ind w:left="1440" w:hanging="360"/>
      </w:pPr>
      <w:rPr>
        <w:rFonts w:ascii="Symbol" w:hAnsi="Symbol" w:cs="Times New Roman"/>
        <w:color w:val="000000"/>
        <w:spacing w:val="0"/>
        <w:sz w:val="28"/>
        <w:szCs w:val="28"/>
      </w:rPr>
    </w:lvl>
    <w:lvl w:ilvl="3">
      <w:start w:val="1"/>
      <w:numFmt w:val="bullet"/>
      <w:lvlText w:val=""/>
      <w:lvlJc w:val="left"/>
      <w:pPr>
        <w:tabs>
          <w:tab w:val="num" w:pos="1800"/>
        </w:tabs>
        <w:ind w:left="1800" w:hanging="360"/>
      </w:pPr>
      <w:rPr>
        <w:rFonts w:ascii="Symbol" w:hAnsi="Symbol" w:cs="Times New Roman"/>
        <w:color w:val="000000"/>
        <w:spacing w:val="0"/>
        <w:sz w:val="28"/>
        <w:szCs w:val="28"/>
      </w:rPr>
    </w:lvl>
    <w:lvl w:ilvl="4">
      <w:start w:val="1"/>
      <w:numFmt w:val="bullet"/>
      <w:lvlText w:val=""/>
      <w:lvlJc w:val="left"/>
      <w:pPr>
        <w:tabs>
          <w:tab w:val="num" w:pos="2160"/>
        </w:tabs>
        <w:ind w:left="2160" w:hanging="360"/>
      </w:pPr>
      <w:rPr>
        <w:rFonts w:ascii="Symbol" w:hAnsi="Symbol" w:cs="Times New Roman"/>
        <w:color w:val="000000"/>
        <w:spacing w:val="0"/>
        <w:sz w:val="28"/>
        <w:szCs w:val="28"/>
      </w:rPr>
    </w:lvl>
    <w:lvl w:ilvl="5">
      <w:start w:val="1"/>
      <w:numFmt w:val="bullet"/>
      <w:lvlText w:val=""/>
      <w:lvlJc w:val="left"/>
      <w:pPr>
        <w:tabs>
          <w:tab w:val="num" w:pos="2520"/>
        </w:tabs>
        <w:ind w:left="2520" w:hanging="360"/>
      </w:pPr>
      <w:rPr>
        <w:rFonts w:ascii="Symbol" w:hAnsi="Symbol" w:cs="Times New Roman"/>
        <w:color w:val="000000"/>
        <w:spacing w:val="0"/>
        <w:sz w:val="28"/>
        <w:szCs w:val="28"/>
      </w:rPr>
    </w:lvl>
    <w:lvl w:ilvl="6">
      <w:start w:val="1"/>
      <w:numFmt w:val="bullet"/>
      <w:lvlText w:val=""/>
      <w:lvlJc w:val="left"/>
      <w:pPr>
        <w:tabs>
          <w:tab w:val="num" w:pos="2880"/>
        </w:tabs>
        <w:ind w:left="2880" w:hanging="360"/>
      </w:pPr>
      <w:rPr>
        <w:rFonts w:ascii="Symbol" w:hAnsi="Symbol" w:cs="Times New Roman"/>
        <w:color w:val="000000"/>
        <w:spacing w:val="0"/>
        <w:sz w:val="28"/>
        <w:szCs w:val="28"/>
      </w:rPr>
    </w:lvl>
    <w:lvl w:ilvl="7">
      <w:start w:val="1"/>
      <w:numFmt w:val="bullet"/>
      <w:lvlText w:val=""/>
      <w:lvlJc w:val="left"/>
      <w:pPr>
        <w:tabs>
          <w:tab w:val="num" w:pos="3240"/>
        </w:tabs>
        <w:ind w:left="3240" w:hanging="360"/>
      </w:pPr>
      <w:rPr>
        <w:rFonts w:ascii="Symbol" w:hAnsi="Symbol" w:cs="Times New Roman"/>
        <w:color w:val="000000"/>
        <w:spacing w:val="0"/>
        <w:sz w:val="28"/>
        <w:szCs w:val="28"/>
      </w:rPr>
    </w:lvl>
    <w:lvl w:ilvl="8">
      <w:start w:val="1"/>
      <w:numFmt w:val="bullet"/>
      <w:lvlText w:val=""/>
      <w:lvlJc w:val="left"/>
      <w:pPr>
        <w:tabs>
          <w:tab w:val="num" w:pos="3600"/>
        </w:tabs>
        <w:ind w:left="3600" w:hanging="360"/>
      </w:pPr>
      <w:rPr>
        <w:rFonts w:ascii="Symbol" w:hAnsi="Symbol" w:cs="Times New Roman"/>
        <w:color w:val="000000"/>
        <w:spacing w:val="0"/>
        <w:sz w:val="28"/>
        <w:szCs w:val="28"/>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D6722"/>
    <w:rsid w:val="0057647B"/>
    <w:rsid w:val="00890A48"/>
    <w:rsid w:val="00DD6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Unicode MS"/>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val="0"/>
      <w:i w:val="0"/>
      <w:caps w:val="0"/>
      <w:smallCaps w:val="0"/>
      <w:color w:val="000000"/>
      <w:spacing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000000"/>
      <w:spacing w:val="0"/>
      <w:sz w:val="28"/>
      <w:szCs w:val="28"/>
    </w:rPr>
  </w:style>
  <w:style w:type="character" w:customStyle="1" w:styleId="WW8Num3z0">
    <w:name w:val="WW8Num3z0"/>
    <w:rPr>
      <w:rFonts w:ascii="Times New Roman" w:hAnsi="Times New Roman" w:cs="Times New Roman"/>
      <w:color w:val="000000"/>
      <w:spacing w:val="0"/>
      <w:sz w:val="28"/>
      <w:szCs w:val="28"/>
    </w:rPr>
  </w:style>
  <w:style w:type="character" w:customStyle="1" w:styleId="WW8Num4z0">
    <w:name w:val="WW8Num4z0"/>
    <w:rPr>
      <w:rFonts w:ascii="Times New Roman" w:hAnsi="Times New Roman" w:cs="Times New Roman"/>
      <w:color w:val="000000"/>
      <w:spacing w:val="0"/>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character" w:styleId="a5">
    <w:name w:val="Hyperlink"/>
    <w:rPr>
      <w:color w:val="000080"/>
      <w:u w:val="single"/>
      <w:lang/>
    </w:rPr>
  </w:style>
  <w:style w:type="paragraph" w:customStyle="1" w:styleId="a6">
    <w:name w:val="Заголовок"/>
    <w:basedOn w:val="a"/>
    <w:next w:val="a7"/>
    <w:pPr>
      <w:keepNext/>
      <w:spacing w:before="240" w:after="120"/>
    </w:pPr>
    <w:rPr>
      <w:rFonts w:ascii="Arial" w:eastAsia="Microsoft YaHei" w:hAnsi="Arial"/>
      <w:sz w:val="28"/>
      <w:szCs w:val="28"/>
    </w:rPr>
  </w:style>
  <w:style w:type="paragraph" w:styleId="a7">
    <w:name w:val="Body Text"/>
    <w:basedOn w:val="a"/>
    <w:pPr>
      <w:spacing w:after="120"/>
    </w:pPr>
  </w:style>
  <w:style w:type="paragraph" w:styleId="a8">
    <w:name w:val="List"/>
    <w:basedOn w:val="a7"/>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a9">
    <w:name w:val="Текст в заданном формате"/>
    <w:basedOn w:val="a"/>
    <w:rPr>
      <w:rFonts w:eastAsia="NSimSun"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1855</Words>
  <Characters>10576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2022-02-25T07:56:00Z</cp:lastPrinted>
  <dcterms:created xsi:type="dcterms:W3CDTF">2023-10-05T13:56:00Z</dcterms:created>
  <dcterms:modified xsi:type="dcterms:W3CDTF">2023-10-05T13:56:00Z</dcterms:modified>
</cp:coreProperties>
</file>